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5C5" w14:textId="0E92CDBB" w:rsidR="00551C05" w:rsidRDefault="00D6569F" w:rsidP="00D6569F">
      <w:pPr>
        <w:tabs>
          <w:tab w:val="left" w:pos="4446"/>
        </w:tabs>
        <w:spacing w:before="33"/>
        <w:jc w:val="center"/>
      </w:pPr>
      <w:r w:rsidRPr="0028644E">
        <w:rPr>
          <w:noProof/>
        </w:rPr>
        <w:drawing>
          <wp:anchor distT="0" distB="0" distL="114300" distR="114300" simplePos="0" relativeHeight="251661824" behindDoc="1" locked="0" layoutInCell="1" allowOverlap="1" wp14:anchorId="08622E95" wp14:editId="0F129EFD">
            <wp:simplePos x="0" y="0"/>
            <wp:positionH relativeFrom="column">
              <wp:posOffset>-49530</wp:posOffset>
            </wp:positionH>
            <wp:positionV relativeFrom="paragraph">
              <wp:posOffset>182880</wp:posOffset>
            </wp:positionV>
            <wp:extent cx="1018540" cy="693420"/>
            <wp:effectExtent l="57150" t="76200" r="48260" b="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21179666">
                      <a:off x="0" y="0"/>
                      <a:ext cx="1018540" cy="693420"/>
                    </a:xfrm>
                    <a:prstGeom prst="rect">
                      <a:avLst/>
                    </a:prstGeom>
                  </pic:spPr>
                </pic:pic>
              </a:graphicData>
            </a:graphic>
            <wp14:sizeRelH relativeFrom="page">
              <wp14:pctWidth>0</wp14:pctWidth>
            </wp14:sizeRelH>
            <wp14:sizeRelV relativeFrom="page">
              <wp14:pctHeight>0</wp14:pctHeight>
            </wp14:sizeRelV>
          </wp:anchor>
        </w:drawing>
      </w:r>
    </w:p>
    <w:p w14:paraId="486784EA" w14:textId="23D48881" w:rsidR="00703C64" w:rsidRDefault="00D6569F" w:rsidP="008D0EE3">
      <w:pPr>
        <w:jc w:val="center"/>
      </w:pPr>
      <w:r w:rsidRPr="008A4903">
        <w:rPr>
          <w:noProof/>
          <w:sz w:val="18"/>
          <w:szCs w:val="18"/>
        </w:rPr>
        <w:drawing>
          <wp:inline distT="0" distB="0" distL="0" distR="0" wp14:anchorId="7078A11C" wp14:editId="5EC9AF73">
            <wp:extent cx="3943553" cy="806491"/>
            <wp:effectExtent l="0" t="0" r="0" b="0"/>
            <wp:docPr id="22" name="Picture 2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lack text on a white background&#10;&#10;Description automatically generated"/>
                    <pic:cNvPicPr/>
                  </pic:nvPicPr>
                  <pic:blipFill>
                    <a:blip r:embed="rId9"/>
                    <a:stretch>
                      <a:fillRect/>
                    </a:stretch>
                  </pic:blipFill>
                  <pic:spPr>
                    <a:xfrm>
                      <a:off x="0" y="0"/>
                      <a:ext cx="3943553" cy="806491"/>
                    </a:xfrm>
                    <a:prstGeom prst="rect">
                      <a:avLst/>
                    </a:prstGeom>
                  </pic:spPr>
                </pic:pic>
              </a:graphicData>
            </a:graphic>
          </wp:inline>
        </w:drawing>
      </w:r>
    </w:p>
    <w:p w14:paraId="653353F9" w14:textId="53761586" w:rsidR="008A4903" w:rsidRDefault="008A4903" w:rsidP="001D5CDB">
      <w:pPr>
        <w:pStyle w:val="Title"/>
        <w:spacing w:before="0" w:after="0"/>
        <w:rPr>
          <w:sz w:val="18"/>
          <w:szCs w:val="18"/>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954"/>
      </w:tblGrid>
      <w:tr w:rsidR="006849E7" w:rsidRPr="007E387A" w14:paraId="50296FE4" w14:textId="77777777" w:rsidTr="007E387A">
        <w:tc>
          <w:tcPr>
            <w:tcW w:w="4239" w:type="dxa"/>
          </w:tcPr>
          <w:p w14:paraId="4E8DDE46" w14:textId="25EE8CE5" w:rsidR="006849E7" w:rsidRPr="007E387A" w:rsidRDefault="006849E7" w:rsidP="00163B55">
            <w:pPr>
              <w:ind w:left="340"/>
              <w:rPr>
                <w:rFonts w:asciiTheme="minorHAnsi" w:hAnsiTheme="minorHAnsi" w:cstheme="minorHAnsi"/>
                <w:sz w:val="24"/>
                <w:szCs w:val="24"/>
              </w:rPr>
            </w:pPr>
            <w:r w:rsidRPr="007E387A">
              <w:rPr>
                <w:rFonts w:asciiTheme="minorHAnsi" w:hAnsiTheme="minorHAnsi" w:cstheme="minorHAnsi"/>
                <w:sz w:val="24"/>
                <w:szCs w:val="24"/>
              </w:rPr>
              <w:t>Cindy Schlegel, Co-Director</w:t>
            </w:r>
          </w:p>
          <w:p w14:paraId="3F7720C1" w14:textId="77777777" w:rsidR="006849E7" w:rsidRPr="007E387A" w:rsidRDefault="006849E7" w:rsidP="006849E7">
            <w:pPr>
              <w:ind w:left="340"/>
              <w:rPr>
                <w:rFonts w:asciiTheme="minorHAnsi" w:hAnsiTheme="minorHAnsi" w:cstheme="minorHAnsi"/>
                <w:sz w:val="24"/>
                <w:szCs w:val="24"/>
              </w:rPr>
            </w:pPr>
            <w:r w:rsidRPr="007E387A">
              <w:rPr>
                <w:rFonts w:asciiTheme="minorHAnsi" w:hAnsiTheme="minorHAnsi" w:cstheme="minorHAnsi"/>
                <w:sz w:val="24"/>
                <w:szCs w:val="24"/>
              </w:rPr>
              <w:t>33 E. Weis St.</w:t>
            </w:r>
          </w:p>
          <w:p w14:paraId="58306068" w14:textId="5EC25C73" w:rsidR="006849E7" w:rsidRPr="007E387A" w:rsidRDefault="006849E7" w:rsidP="006849E7">
            <w:pPr>
              <w:ind w:left="340"/>
              <w:rPr>
                <w:rFonts w:asciiTheme="minorHAnsi" w:hAnsiTheme="minorHAnsi" w:cstheme="minorHAnsi"/>
                <w:sz w:val="24"/>
                <w:szCs w:val="24"/>
              </w:rPr>
            </w:pPr>
            <w:r w:rsidRPr="007E387A">
              <w:rPr>
                <w:rFonts w:asciiTheme="minorHAnsi" w:hAnsiTheme="minorHAnsi" w:cstheme="minorHAnsi"/>
                <w:sz w:val="24"/>
                <w:szCs w:val="24"/>
              </w:rPr>
              <w:t>Topton, PA 19562-1217</w:t>
            </w:r>
          </w:p>
          <w:p w14:paraId="61618FC7" w14:textId="5E58F54E" w:rsidR="006849E7" w:rsidRPr="007E387A" w:rsidRDefault="004379EF" w:rsidP="006849E7">
            <w:pPr>
              <w:ind w:left="340"/>
              <w:rPr>
                <w:rFonts w:asciiTheme="minorHAnsi" w:hAnsiTheme="minorHAnsi" w:cstheme="minorHAnsi"/>
                <w:sz w:val="24"/>
                <w:szCs w:val="24"/>
              </w:rPr>
            </w:pPr>
            <w:r w:rsidRPr="007E387A">
              <w:rPr>
                <w:rFonts w:asciiTheme="minorHAnsi" w:hAnsiTheme="minorHAnsi" w:cstheme="minorHAnsi"/>
                <w:sz w:val="24"/>
                <w:szCs w:val="24"/>
              </w:rPr>
              <w:t>610.641.0070</w:t>
            </w:r>
          </w:p>
          <w:p w14:paraId="68DF1023" w14:textId="4C65217B" w:rsidR="006849E7" w:rsidRPr="007E387A" w:rsidRDefault="007548F7" w:rsidP="006849E7">
            <w:pPr>
              <w:ind w:left="340"/>
              <w:rPr>
                <w:sz w:val="24"/>
                <w:szCs w:val="24"/>
              </w:rPr>
            </w:pPr>
            <w:hyperlink r:id="rId10" w:history="1">
              <w:r w:rsidR="006849E7" w:rsidRPr="007E387A">
                <w:rPr>
                  <w:rStyle w:val="Hyperlink"/>
                  <w:rFonts w:asciiTheme="minorHAnsi" w:hAnsiTheme="minorHAnsi"/>
                  <w:sz w:val="24"/>
                  <w:szCs w:val="24"/>
                </w:rPr>
                <w:t xml:space="preserve">clbasket@ptd.net </w:t>
              </w:r>
            </w:hyperlink>
          </w:p>
        </w:tc>
        <w:tc>
          <w:tcPr>
            <w:tcW w:w="4954" w:type="dxa"/>
          </w:tcPr>
          <w:p w14:paraId="507B0F84" w14:textId="39A3BD92" w:rsidR="006849E7" w:rsidRPr="007E387A" w:rsidRDefault="006849E7" w:rsidP="00163B55">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Evelyn Cottrell, Co-Director</w:t>
            </w:r>
          </w:p>
          <w:p w14:paraId="1DE6A6C4" w14:textId="340F452F"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750 Cottrell Rd</w:t>
            </w:r>
          </w:p>
          <w:p w14:paraId="3498676C" w14:textId="51D25EFC"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Thompson, PA 18465-9591</w:t>
            </w:r>
          </w:p>
          <w:p w14:paraId="67B2C481" w14:textId="55C4793E"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sz w:val="24"/>
                <w:szCs w:val="24"/>
              </w:rPr>
            </w:pPr>
            <w:r w:rsidRPr="007E387A">
              <w:rPr>
                <w:rFonts w:asciiTheme="minorHAnsi" w:hAnsiTheme="minorHAnsi" w:cstheme="minorHAnsi"/>
                <w:color w:val="000000"/>
                <w:sz w:val="24"/>
                <w:szCs w:val="24"/>
                <w:u w:color="000000"/>
              </w:rPr>
              <w:t>570.727.2995</w:t>
            </w:r>
          </w:p>
        </w:tc>
      </w:tr>
    </w:tbl>
    <w:p w14:paraId="6B045FC2" w14:textId="77777777" w:rsidR="001D5CDB" w:rsidRPr="007E5425" w:rsidRDefault="001D5CDB" w:rsidP="001D5CDB">
      <w:pPr>
        <w:pStyle w:val="Title"/>
        <w:spacing w:before="0" w:after="0"/>
        <w:rPr>
          <w:sz w:val="16"/>
          <w:szCs w:val="16"/>
        </w:rPr>
      </w:pPr>
    </w:p>
    <w:p w14:paraId="21DA7A8F" w14:textId="77777777" w:rsidR="00EE050C" w:rsidRPr="007E387A" w:rsidRDefault="00EE050C" w:rsidP="00EE050C">
      <w:pPr>
        <w:jc w:val="center"/>
        <w:outlineLvl w:val="0"/>
        <w:rPr>
          <w:rFonts w:asciiTheme="minorHAnsi" w:hAnsiTheme="minorHAnsi" w:cstheme="minorHAnsi"/>
          <w:b/>
        </w:rPr>
      </w:pPr>
      <w:r w:rsidRPr="007E387A">
        <w:rPr>
          <w:rFonts w:asciiTheme="minorHAnsi" w:hAnsiTheme="minorHAnsi" w:cstheme="minorHAnsi"/>
          <w:b/>
        </w:rPr>
        <w:t>All entries m</w:t>
      </w:r>
      <w:r w:rsidR="00122DA2" w:rsidRPr="007E387A">
        <w:rPr>
          <w:rFonts w:asciiTheme="minorHAnsi" w:hAnsiTheme="minorHAnsi" w:cstheme="minorHAnsi"/>
          <w:b/>
        </w:rPr>
        <w:t>ust be made within the current G</w:t>
      </w:r>
      <w:r w:rsidRPr="007E387A">
        <w:rPr>
          <w:rFonts w:asciiTheme="minorHAnsi" w:hAnsiTheme="minorHAnsi" w:cstheme="minorHAnsi"/>
          <w:b/>
        </w:rPr>
        <w:t>range year, but in time for your local judging.</w:t>
      </w:r>
    </w:p>
    <w:p w14:paraId="559C74C6" w14:textId="77777777" w:rsidR="00122DA2" w:rsidRPr="00FE0E54" w:rsidRDefault="00122DA2" w:rsidP="00EE050C">
      <w:pPr>
        <w:jc w:val="center"/>
        <w:outlineLvl w:val="0"/>
        <w:rPr>
          <w:rFonts w:asciiTheme="minorHAnsi" w:hAnsiTheme="minorHAnsi" w:cstheme="minorHAnsi"/>
          <w:b/>
          <w:sz w:val="18"/>
          <w:szCs w:val="18"/>
        </w:rPr>
      </w:pPr>
    </w:p>
    <w:p w14:paraId="2F5EE1B4"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Entering:</w:t>
      </w:r>
    </w:p>
    <w:p w14:paraId="660574CE" w14:textId="77777777" w:rsidR="00C51A1F" w:rsidRPr="00FE0E54" w:rsidRDefault="00C51A1F" w:rsidP="00C51A1F">
      <w:pPr>
        <w:pStyle w:val="ListParagraph"/>
        <w:numPr>
          <w:ilvl w:val="0"/>
          <w:numId w:val="34"/>
        </w:numPr>
        <w:ind w:left="720" w:hanging="360"/>
        <w:rPr>
          <w:rFonts w:asciiTheme="minorHAnsi" w:hAnsiTheme="minorHAnsi" w:cstheme="minorHAnsi"/>
        </w:rPr>
      </w:pPr>
      <w:r w:rsidRPr="00FE0E54">
        <w:rPr>
          <w:rFonts w:asciiTheme="minorHAnsi" w:hAnsiTheme="minorHAnsi" w:cstheme="minorHAnsi"/>
        </w:rPr>
        <w:t>All contests are open to all Subordinate and Junior Grange members, and will be judged together, male and/or female.</w:t>
      </w:r>
    </w:p>
    <w:p w14:paraId="7A5EE86F" w14:textId="77777777" w:rsidR="00C51A1F" w:rsidRPr="00FE0E54" w:rsidRDefault="00C51A1F" w:rsidP="00C51A1F">
      <w:pPr>
        <w:pStyle w:val="ListParagraph"/>
        <w:numPr>
          <w:ilvl w:val="0"/>
          <w:numId w:val="34"/>
        </w:numPr>
        <w:tabs>
          <w:tab w:val="left" w:pos="1260"/>
        </w:tabs>
        <w:ind w:left="720" w:hanging="360"/>
        <w:rPr>
          <w:rFonts w:asciiTheme="minorHAnsi" w:hAnsiTheme="minorHAnsi" w:cstheme="minorHAnsi"/>
        </w:rPr>
      </w:pPr>
      <w:r w:rsidRPr="00FE0E54">
        <w:rPr>
          <w:rFonts w:asciiTheme="minorHAnsi" w:hAnsiTheme="minorHAnsi" w:cstheme="minorHAnsi"/>
        </w:rPr>
        <w:t xml:space="preserve">Work must be entirely that of the contestant’s name on the label. </w:t>
      </w:r>
    </w:p>
    <w:p w14:paraId="2607F638" w14:textId="77777777" w:rsidR="00C51A1F" w:rsidRPr="00FE0E54" w:rsidRDefault="00C51A1F" w:rsidP="00C51A1F">
      <w:pPr>
        <w:pStyle w:val="ListParagraph"/>
        <w:numPr>
          <w:ilvl w:val="0"/>
          <w:numId w:val="34"/>
        </w:numPr>
        <w:tabs>
          <w:tab w:val="left" w:pos="1260"/>
        </w:tabs>
        <w:ind w:left="720" w:hanging="360"/>
        <w:rPr>
          <w:rFonts w:asciiTheme="minorHAnsi" w:hAnsiTheme="minorHAnsi" w:cstheme="minorHAnsi"/>
        </w:rPr>
      </w:pPr>
      <w:r w:rsidRPr="00FE0E54">
        <w:rPr>
          <w:rFonts w:asciiTheme="minorHAnsi" w:hAnsiTheme="minorHAnsi" w:cstheme="minorHAnsi"/>
        </w:rPr>
        <w:t xml:space="preserve">Enter as many contests as you wish, only </w:t>
      </w:r>
      <w:r w:rsidRPr="00FE0E54">
        <w:rPr>
          <w:rFonts w:asciiTheme="minorHAnsi" w:hAnsiTheme="minorHAnsi" w:cstheme="minorHAnsi"/>
          <w:b/>
        </w:rPr>
        <w:t>ONE</w:t>
      </w:r>
      <w:r w:rsidRPr="00FE0E54">
        <w:rPr>
          <w:rFonts w:asciiTheme="minorHAnsi" w:hAnsiTheme="minorHAnsi" w:cstheme="minorHAnsi"/>
        </w:rPr>
        <w:t xml:space="preserve"> entry in each class.</w:t>
      </w:r>
    </w:p>
    <w:p w14:paraId="1A7D7A9E" w14:textId="77777777" w:rsidR="00C51A1F" w:rsidRPr="00FE0E54" w:rsidRDefault="00C51A1F" w:rsidP="00C51A1F">
      <w:pPr>
        <w:pStyle w:val="ListParagraph"/>
        <w:numPr>
          <w:ilvl w:val="0"/>
          <w:numId w:val="34"/>
        </w:numPr>
        <w:tabs>
          <w:tab w:val="left" w:pos="1260"/>
        </w:tabs>
        <w:ind w:left="720" w:right="-324" w:hanging="360"/>
        <w:rPr>
          <w:rFonts w:asciiTheme="minorHAnsi" w:hAnsiTheme="minorHAnsi" w:cstheme="minorHAnsi"/>
        </w:rPr>
      </w:pPr>
      <w:r w:rsidRPr="00FE0E54">
        <w:rPr>
          <w:rFonts w:asciiTheme="minorHAnsi" w:hAnsiTheme="minorHAnsi" w:cstheme="minorHAnsi"/>
          <w:b/>
        </w:rPr>
        <w:t>NO</w:t>
      </w:r>
      <w:r w:rsidRPr="00FE0E54">
        <w:rPr>
          <w:rFonts w:asciiTheme="minorHAnsi" w:hAnsiTheme="minorHAnsi" w:cstheme="minorHAnsi"/>
        </w:rPr>
        <w:t xml:space="preserve"> </w:t>
      </w:r>
      <w:r w:rsidRPr="00FE0E54">
        <w:rPr>
          <w:rFonts w:asciiTheme="minorHAnsi" w:hAnsiTheme="minorHAnsi" w:cstheme="minorHAnsi"/>
          <w:b/>
        </w:rPr>
        <w:t>STRAIGHT</w:t>
      </w:r>
      <w:r w:rsidRPr="00FE0E54">
        <w:rPr>
          <w:rFonts w:asciiTheme="minorHAnsi" w:hAnsiTheme="minorHAnsi" w:cstheme="minorHAnsi"/>
        </w:rPr>
        <w:t xml:space="preserve"> </w:t>
      </w:r>
      <w:r w:rsidRPr="00FE0E54">
        <w:rPr>
          <w:rFonts w:asciiTheme="minorHAnsi" w:hAnsiTheme="minorHAnsi" w:cstheme="minorHAnsi"/>
          <w:b/>
        </w:rPr>
        <w:t>PINS</w:t>
      </w:r>
      <w:r w:rsidRPr="00FE0E54">
        <w:rPr>
          <w:rFonts w:asciiTheme="minorHAnsi" w:hAnsiTheme="minorHAnsi" w:cstheme="minorHAnsi"/>
        </w:rPr>
        <w:t xml:space="preserve"> – if an entry contains straight pins, it will be disqualified, use Safety Pins only.</w:t>
      </w:r>
    </w:p>
    <w:p w14:paraId="5AD5C2AF" w14:textId="77777777" w:rsidR="00C51A1F" w:rsidRPr="00FE0E54" w:rsidRDefault="00C51A1F" w:rsidP="00C51A1F">
      <w:pPr>
        <w:tabs>
          <w:tab w:val="left" w:pos="1260"/>
        </w:tabs>
        <w:ind w:left="1080" w:hanging="1080"/>
        <w:rPr>
          <w:rFonts w:asciiTheme="minorHAnsi" w:hAnsiTheme="minorHAnsi" w:cstheme="minorHAnsi"/>
          <w:sz w:val="18"/>
          <w:szCs w:val="18"/>
        </w:rPr>
      </w:pPr>
    </w:p>
    <w:p w14:paraId="559A91C2"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Judging:</w:t>
      </w:r>
    </w:p>
    <w:p w14:paraId="25D6A5AE"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Entries are to be judged at the Subordinate Grange level unless every Subordinate Grange in one Pomona chooses to have all their entries judged at the Pomona level.</w:t>
      </w:r>
    </w:p>
    <w:p w14:paraId="369ED4C2"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 xml:space="preserve">If you do have Subordinate Grange judging, the first-place entry would then be sent to </w:t>
      </w:r>
      <w:proofErr w:type="gramStart"/>
      <w:r w:rsidRPr="00FE0E54">
        <w:rPr>
          <w:rFonts w:asciiTheme="minorHAnsi" w:hAnsiTheme="minorHAnsi" w:cstheme="minorHAnsi"/>
        </w:rPr>
        <w:t>the Pomona</w:t>
      </w:r>
      <w:proofErr w:type="gramEnd"/>
      <w:r w:rsidRPr="00FE0E54">
        <w:rPr>
          <w:rFonts w:asciiTheme="minorHAnsi" w:hAnsiTheme="minorHAnsi" w:cstheme="minorHAnsi"/>
        </w:rPr>
        <w:t xml:space="preserve"> for judging.</w:t>
      </w:r>
    </w:p>
    <w:p w14:paraId="0654FA6F"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First place winners at the Pomona level will be sent to State Session in October to be judged.</w:t>
      </w:r>
    </w:p>
    <w:p w14:paraId="051833A4"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b/>
        </w:rPr>
        <w:t>SEND</w:t>
      </w:r>
      <w:r w:rsidRPr="00FE0E54">
        <w:rPr>
          <w:rFonts w:asciiTheme="minorHAnsi" w:hAnsiTheme="minorHAnsi" w:cstheme="minorHAnsi"/>
        </w:rPr>
        <w:t xml:space="preserve"> all Quilts and Quilt Blocks to State Session for judging. They may be judged on the Subordinate and Pomona level if you wish to give recognition to those who entered them. However, regardless of placing, send </w:t>
      </w:r>
      <w:r w:rsidRPr="00FE0E54">
        <w:rPr>
          <w:rFonts w:asciiTheme="minorHAnsi" w:hAnsiTheme="minorHAnsi" w:cstheme="minorHAnsi"/>
          <w:b/>
        </w:rPr>
        <w:t>ALL</w:t>
      </w:r>
      <w:r w:rsidRPr="00FE0E54">
        <w:rPr>
          <w:rFonts w:asciiTheme="minorHAnsi" w:hAnsiTheme="minorHAnsi" w:cstheme="minorHAnsi"/>
        </w:rPr>
        <w:t xml:space="preserve"> to State Session for judging there.</w:t>
      </w:r>
    </w:p>
    <w:p w14:paraId="0C81E0B7"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 xml:space="preserve">If there are only one or two entries, they will be awarded first and second place with the first-place winner being sent on to the next level for judging. This has always been, and still </w:t>
      </w:r>
      <w:proofErr w:type="gramStart"/>
      <w:r w:rsidRPr="00FE0E54">
        <w:rPr>
          <w:rFonts w:asciiTheme="minorHAnsi" w:hAnsiTheme="minorHAnsi" w:cstheme="minorHAnsi"/>
        </w:rPr>
        <w:t>is</w:t>
      </w:r>
      <w:proofErr w:type="gramEnd"/>
      <w:r w:rsidRPr="00FE0E54">
        <w:rPr>
          <w:rFonts w:asciiTheme="minorHAnsi" w:hAnsiTheme="minorHAnsi" w:cstheme="minorHAnsi"/>
        </w:rPr>
        <w:t xml:space="preserve"> the policy of the Grange.</w:t>
      </w:r>
    </w:p>
    <w:p w14:paraId="6D96808E"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41CEAAA4"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Awards:</w:t>
      </w:r>
    </w:p>
    <w:p w14:paraId="30753483" w14:textId="77777777" w:rsidR="00C51A1F" w:rsidRPr="00FE0E54" w:rsidRDefault="00C51A1F" w:rsidP="00C51A1F">
      <w:pPr>
        <w:pStyle w:val="BodyTextIndent2"/>
        <w:numPr>
          <w:ilvl w:val="0"/>
          <w:numId w:val="34"/>
        </w:numPr>
        <w:spacing w:after="0" w:line="240" w:lineRule="auto"/>
        <w:ind w:left="720" w:hanging="360"/>
        <w:rPr>
          <w:rFonts w:asciiTheme="minorHAnsi" w:hAnsiTheme="minorHAnsi" w:cstheme="minorHAnsi"/>
        </w:rPr>
      </w:pPr>
      <w:r w:rsidRPr="00FE0E54">
        <w:rPr>
          <w:rFonts w:asciiTheme="minorHAnsi" w:hAnsiTheme="minorHAnsi" w:cstheme="minorHAnsi"/>
        </w:rPr>
        <w:t>Ribbons and cash awards will be presented in each contest at the state level. In case there is a tie, the level of difficulty will determine the winner. The decision of the judges is final.</w:t>
      </w:r>
    </w:p>
    <w:p w14:paraId="1B6C64C0"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2861E774"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1</w:t>
      </w:r>
      <w:r w:rsidRPr="00FE0E54">
        <w:rPr>
          <w:rFonts w:asciiTheme="minorHAnsi" w:hAnsiTheme="minorHAnsi" w:cstheme="minorHAnsi"/>
          <w:vertAlign w:val="superscript"/>
        </w:rPr>
        <w:t>st</w:t>
      </w:r>
      <w:r w:rsidRPr="00FE0E54">
        <w:rPr>
          <w:rFonts w:asciiTheme="minorHAnsi" w:hAnsiTheme="minorHAnsi" w:cstheme="minorHAnsi"/>
        </w:rPr>
        <w:t>. Place – Blue Ribbon - $20.00</w:t>
      </w:r>
    </w:p>
    <w:p w14:paraId="4EF90E7A"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2</w:t>
      </w:r>
      <w:r w:rsidRPr="00FE0E54">
        <w:rPr>
          <w:rFonts w:asciiTheme="minorHAnsi" w:hAnsiTheme="minorHAnsi" w:cstheme="minorHAnsi"/>
          <w:vertAlign w:val="superscript"/>
        </w:rPr>
        <w:t>nd</w:t>
      </w:r>
      <w:r w:rsidRPr="00FE0E54">
        <w:rPr>
          <w:rFonts w:asciiTheme="minorHAnsi" w:hAnsiTheme="minorHAnsi" w:cstheme="minorHAnsi"/>
        </w:rPr>
        <w:t xml:space="preserve"> Place – Red Ribbon - $15.00</w:t>
      </w:r>
    </w:p>
    <w:p w14:paraId="43AD4725"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3</w:t>
      </w:r>
      <w:r w:rsidRPr="00FE0E54">
        <w:rPr>
          <w:rFonts w:asciiTheme="minorHAnsi" w:hAnsiTheme="minorHAnsi" w:cstheme="minorHAnsi"/>
          <w:vertAlign w:val="superscript"/>
        </w:rPr>
        <w:t>rd</w:t>
      </w:r>
      <w:r w:rsidRPr="00FE0E54">
        <w:rPr>
          <w:rFonts w:asciiTheme="minorHAnsi" w:hAnsiTheme="minorHAnsi" w:cstheme="minorHAnsi"/>
        </w:rPr>
        <w:t xml:space="preserve"> Place – White Ribbon - $10.00</w:t>
      </w:r>
    </w:p>
    <w:p w14:paraId="698F34B3"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35E5A433" w14:textId="77777777" w:rsidR="00C51A1F" w:rsidRPr="00FE0E54" w:rsidRDefault="00C51A1F" w:rsidP="00C51A1F">
      <w:pPr>
        <w:tabs>
          <w:tab w:val="left" w:pos="1080"/>
        </w:tabs>
        <w:ind w:left="1267" w:hanging="1267"/>
        <w:jc w:val="both"/>
        <w:rPr>
          <w:rFonts w:asciiTheme="minorHAnsi" w:hAnsiTheme="minorHAnsi" w:cstheme="minorHAnsi"/>
        </w:rPr>
      </w:pPr>
      <w:r w:rsidRPr="00FE0E54">
        <w:rPr>
          <w:rFonts w:asciiTheme="minorHAnsi" w:hAnsiTheme="minorHAnsi" w:cstheme="minorHAnsi"/>
          <w:b/>
          <w:i/>
        </w:rPr>
        <w:t>Labeling</w:t>
      </w:r>
      <w:r w:rsidRPr="00FE0E54">
        <w:rPr>
          <w:rFonts w:asciiTheme="minorHAnsi" w:hAnsiTheme="minorHAnsi" w:cstheme="minorHAnsi"/>
        </w:rPr>
        <w:t>:</w:t>
      </w:r>
      <w:r w:rsidRPr="00FE0E54">
        <w:rPr>
          <w:rFonts w:asciiTheme="minorHAnsi" w:hAnsiTheme="minorHAnsi" w:cstheme="minorHAnsi"/>
        </w:rPr>
        <w:tab/>
      </w:r>
    </w:p>
    <w:p w14:paraId="45D904F4" w14:textId="77777777" w:rsidR="00C51A1F" w:rsidRPr="00FE0E54" w:rsidRDefault="00C51A1F" w:rsidP="00C53827">
      <w:pPr>
        <w:pStyle w:val="ListParagraph"/>
        <w:numPr>
          <w:ilvl w:val="0"/>
          <w:numId w:val="41"/>
        </w:numPr>
        <w:tabs>
          <w:tab w:val="left" w:pos="1080"/>
        </w:tabs>
        <w:ind w:left="720"/>
        <w:jc w:val="both"/>
        <w:rPr>
          <w:rFonts w:asciiTheme="minorHAnsi" w:hAnsiTheme="minorHAnsi" w:cstheme="minorHAnsi"/>
        </w:rPr>
      </w:pPr>
      <w:r w:rsidRPr="00FE0E54">
        <w:rPr>
          <w:rFonts w:asciiTheme="minorHAnsi" w:hAnsiTheme="minorHAnsi" w:cstheme="minorHAnsi"/>
        </w:rPr>
        <w:t>Please include the following information on the designated paper label before attaching it to the entry:</w:t>
      </w:r>
    </w:p>
    <w:p w14:paraId="319FE8F9" w14:textId="77777777" w:rsidR="00C51A1F" w:rsidRPr="00FE0E54" w:rsidRDefault="00C51A1F" w:rsidP="00C53827">
      <w:pPr>
        <w:pStyle w:val="ListParagraph"/>
        <w:numPr>
          <w:ilvl w:val="0"/>
          <w:numId w:val="41"/>
        </w:numPr>
        <w:tabs>
          <w:tab w:val="left" w:pos="1260"/>
        </w:tabs>
        <w:ind w:left="720"/>
        <w:rPr>
          <w:rFonts w:asciiTheme="minorHAnsi" w:hAnsiTheme="minorHAnsi" w:cstheme="minorHAnsi"/>
        </w:rPr>
      </w:pPr>
      <w:r w:rsidRPr="00FE0E54">
        <w:rPr>
          <w:rFonts w:asciiTheme="minorHAnsi" w:hAnsiTheme="minorHAnsi" w:cstheme="minorHAnsi"/>
          <w:b/>
        </w:rPr>
        <w:t>DO NOT sew the label on the entries, fold the label over and please use safety pins</w:t>
      </w:r>
      <w:r w:rsidRPr="00FE0E54">
        <w:rPr>
          <w:rFonts w:asciiTheme="minorHAnsi" w:hAnsiTheme="minorHAnsi" w:cstheme="minorHAnsi"/>
        </w:rPr>
        <w:t>.</w:t>
      </w:r>
    </w:p>
    <w:p w14:paraId="5EB95440" w14:textId="77777777" w:rsidR="00C51A1F" w:rsidRPr="00FE0E54" w:rsidRDefault="00C51A1F" w:rsidP="00C51A1F">
      <w:pPr>
        <w:tabs>
          <w:tab w:val="left" w:pos="1260"/>
        </w:tabs>
        <w:ind w:left="720" w:hanging="360"/>
        <w:rPr>
          <w:rFonts w:asciiTheme="minorHAnsi" w:hAnsiTheme="minorHAnsi" w:cstheme="minorHAnsi"/>
          <w:sz w:val="18"/>
          <w:szCs w:val="18"/>
        </w:rPr>
      </w:pPr>
    </w:p>
    <w:tbl>
      <w:tblPr>
        <w:tblStyle w:val="TableGrid"/>
        <w:tblW w:w="0" w:type="auto"/>
        <w:tblInd w:w="720" w:type="dxa"/>
        <w:tblLook w:val="04A0" w:firstRow="1" w:lastRow="0" w:firstColumn="1" w:lastColumn="0" w:noHBand="0" w:noVBand="1"/>
      </w:tblPr>
      <w:tblGrid>
        <w:gridCol w:w="4316"/>
        <w:gridCol w:w="4882"/>
      </w:tblGrid>
      <w:tr w:rsidR="00C51A1F" w:rsidRPr="00FE0E54" w14:paraId="26669C1D" w14:textId="77777777" w:rsidTr="00F506D1">
        <w:tc>
          <w:tcPr>
            <w:tcW w:w="4320" w:type="dxa"/>
            <w:tcBorders>
              <w:top w:val="nil"/>
              <w:left w:val="nil"/>
              <w:bottom w:val="nil"/>
              <w:right w:val="nil"/>
            </w:tcBorders>
          </w:tcPr>
          <w:p w14:paraId="06E1F325" w14:textId="77777777" w:rsidR="00C51A1F" w:rsidRPr="00FE0E54" w:rsidRDefault="00C51A1F" w:rsidP="00F506D1">
            <w:pPr>
              <w:tabs>
                <w:tab w:val="left" w:pos="1260"/>
                <w:tab w:val="left" w:pos="1440"/>
                <w:tab w:val="left" w:pos="2700"/>
                <w:tab w:val="left" w:pos="6120"/>
                <w:tab w:val="left" w:pos="6480"/>
                <w:tab w:val="left" w:pos="7020"/>
                <w:tab w:val="left" w:pos="8280"/>
              </w:tabs>
              <w:ind w:left="330" w:hanging="360"/>
              <w:rPr>
                <w:rFonts w:asciiTheme="minorHAnsi" w:hAnsiTheme="minorHAnsi" w:cstheme="minorHAnsi"/>
              </w:rPr>
            </w:pPr>
            <w:r w:rsidRPr="00FE0E54">
              <w:rPr>
                <w:rFonts w:asciiTheme="minorHAnsi" w:hAnsiTheme="minorHAnsi" w:cstheme="minorHAnsi"/>
                <w:b/>
              </w:rPr>
              <w:t>Inside Label</w:t>
            </w:r>
            <w:r w:rsidRPr="00FE0E54">
              <w:rPr>
                <w:rFonts w:asciiTheme="minorHAnsi" w:hAnsiTheme="minorHAnsi" w:cstheme="minorHAnsi"/>
              </w:rPr>
              <w:t>:</w:t>
            </w:r>
          </w:p>
          <w:p w14:paraId="25398864"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Name</w:t>
            </w:r>
          </w:p>
          <w:p w14:paraId="2B3235C7"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Address</w:t>
            </w:r>
          </w:p>
          <w:p w14:paraId="4045D7C7"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Telephone number with Area Code</w:t>
            </w:r>
          </w:p>
          <w:p w14:paraId="5273C7E1"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Grange Name and Number</w:t>
            </w:r>
          </w:p>
        </w:tc>
        <w:tc>
          <w:tcPr>
            <w:tcW w:w="4886" w:type="dxa"/>
            <w:tcBorders>
              <w:top w:val="nil"/>
              <w:left w:val="nil"/>
              <w:bottom w:val="nil"/>
              <w:right w:val="nil"/>
            </w:tcBorders>
          </w:tcPr>
          <w:p w14:paraId="3EC7F3BB" w14:textId="77777777" w:rsidR="00C51A1F" w:rsidRPr="00FE0E54" w:rsidRDefault="00C51A1F" w:rsidP="00F506D1">
            <w:pPr>
              <w:tabs>
                <w:tab w:val="left" w:pos="1260"/>
                <w:tab w:val="left" w:pos="1440"/>
                <w:tab w:val="left" w:pos="2700"/>
                <w:tab w:val="left" w:pos="6120"/>
                <w:tab w:val="left" w:pos="6480"/>
                <w:tab w:val="left" w:pos="7020"/>
                <w:tab w:val="left" w:pos="8280"/>
              </w:tabs>
              <w:ind w:left="375" w:hanging="360"/>
              <w:rPr>
                <w:rFonts w:asciiTheme="minorHAnsi" w:hAnsiTheme="minorHAnsi" w:cstheme="minorHAnsi"/>
              </w:rPr>
            </w:pPr>
            <w:r w:rsidRPr="00FE0E54">
              <w:rPr>
                <w:rFonts w:asciiTheme="minorHAnsi" w:hAnsiTheme="minorHAnsi" w:cstheme="minorHAnsi"/>
                <w:b/>
              </w:rPr>
              <w:t>Outside of Label</w:t>
            </w:r>
            <w:r w:rsidRPr="00FE0E54">
              <w:rPr>
                <w:rFonts w:asciiTheme="minorHAnsi" w:hAnsiTheme="minorHAnsi" w:cstheme="minorHAnsi"/>
              </w:rPr>
              <w:t>:</w:t>
            </w:r>
          </w:p>
          <w:p w14:paraId="17DE237B"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County Name</w:t>
            </w:r>
          </w:p>
          <w:p w14:paraId="4003D14B"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Contest Title</w:t>
            </w:r>
          </w:p>
          <w:p w14:paraId="6D80F925"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Class Number</w:t>
            </w:r>
          </w:p>
          <w:p w14:paraId="07E2E48D" w14:textId="77777777" w:rsidR="00C51A1F" w:rsidRPr="00FE0E54" w:rsidRDefault="00C51A1F" w:rsidP="00F506D1">
            <w:pPr>
              <w:tabs>
                <w:tab w:val="left" w:pos="1260"/>
              </w:tabs>
              <w:rPr>
                <w:rFonts w:asciiTheme="minorHAnsi" w:hAnsiTheme="minorHAnsi" w:cstheme="minorHAnsi"/>
              </w:rPr>
            </w:pPr>
          </w:p>
        </w:tc>
      </w:tr>
    </w:tbl>
    <w:p w14:paraId="497FC26D" w14:textId="77777777" w:rsidR="00C51A1F" w:rsidRPr="00F10076" w:rsidRDefault="00C51A1F" w:rsidP="00C51A1F">
      <w:pPr>
        <w:tabs>
          <w:tab w:val="left" w:pos="1440"/>
          <w:tab w:val="left" w:pos="2700"/>
          <w:tab w:val="left" w:pos="5760"/>
          <w:tab w:val="left" w:pos="7740"/>
        </w:tabs>
        <w:ind w:left="720" w:hanging="367"/>
        <w:rPr>
          <w:rFonts w:asciiTheme="minorHAnsi" w:hAnsiTheme="minorHAnsi" w:cstheme="minorHAnsi"/>
          <w:b/>
          <w:highlight w:val="yellow"/>
        </w:rPr>
      </w:pPr>
    </w:p>
    <w:p w14:paraId="4552AAC9" w14:textId="1ADF557D" w:rsidR="00C51A1F" w:rsidRDefault="00C51A1F" w:rsidP="00C51A1F">
      <w:pPr>
        <w:tabs>
          <w:tab w:val="left" w:pos="1440"/>
          <w:tab w:val="left" w:pos="2700"/>
          <w:tab w:val="left" w:pos="5760"/>
          <w:tab w:val="left" w:pos="7740"/>
        </w:tabs>
        <w:ind w:left="720" w:hanging="367"/>
        <w:rPr>
          <w:rFonts w:asciiTheme="minorHAnsi" w:hAnsiTheme="minorHAnsi" w:cstheme="minorHAnsi"/>
        </w:rPr>
      </w:pPr>
      <w:r w:rsidRPr="00FE0E54">
        <w:rPr>
          <w:rFonts w:asciiTheme="minorHAnsi" w:hAnsiTheme="minorHAnsi" w:cstheme="minorHAnsi"/>
          <w:b/>
        </w:rPr>
        <w:t>Please use the designated label on all entries</w:t>
      </w:r>
      <w:r w:rsidRPr="00FE0E54">
        <w:rPr>
          <w:rFonts w:asciiTheme="minorHAnsi" w:hAnsiTheme="minorHAnsi" w:cstheme="minorHAnsi"/>
        </w:rPr>
        <w:t>.</w:t>
      </w:r>
    </w:p>
    <w:p w14:paraId="7D998B4A" w14:textId="2DD33BB3" w:rsidR="00C51A1F" w:rsidRDefault="00C51A1F" w:rsidP="00C51A1F">
      <w:pPr>
        <w:tabs>
          <w:tab w:val="left" w:pos="1440"/>
          <w:tab w:val="left" w:pos="2700"/>
          <w:tab w:val="left" w:pos="5760"/>
          <w:tab w:val="left" w:pos="7740"/>
        </w:tabs>
        <w:ind w:left="720" w:hanging="367"/>
        <w:rPr>
          <w:rFonts w:asciiTheme="minorHAnsi" w:hAnsiTheme="minorHAnsi" w:cstheme="minorHAnsi"/>
        </w:rPr>
      </w:pPr>
    </w:p>
    <w:p w14:paraId="3611089A" w14:textId="23536E7C" w:rsidR="00C51A1F" w:rsidRPr="00FE0E54" w:rsidRDefault="00C51A1F" w:rsidP="00C51A1F">
      <w:pPr>
        <w:tabs>
          <w:tab w:val="left" w:pos="1440"/>
          <w:tab w:val="left" w:pos="2700"/>
          <w:tab w:val="left" w:pos="5760"/>
          <w:tab w:val="left" w:pos="7740"/>
        </w:tabs>
        <w:ind w:left="720" w:hanging="367"/>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C51A1F" w:rsidRPr="00FE0E54" w14:paraId="48103ABA" w14:textId="77777777" w:rsidTr="00F506D1">
        <w:tc>
          <w:tcPr>
            <w:tcW w:w="9926" w:type="dxa"/>
            <w:tcBorders>
              <w:top w:val="nil"/>
              <w:left w:val="nil"/>
              <w:bottom w:val="nil"/>
              <w:right w:val="nil"/>
            </w:tcBorders>
          </w:tcPr>
          <w:p w14:paraId="0F6EBD09" w14:textId="4A9AD5A7" w:rsidR="00C51A1F" w:rsidRPr="00FE0E54" w:rsidRDefault="00C51A1F" w:rsidP="00F506D1">
            <w:pPr>
              <w:tabs>
                <w:tab w:val="left" w:pos="1590"/>
                <w:tab w:val="left" w:pos="4860"/>
              </w:tabs>
              <w:rPr>
                <w:rFonts w:asciiTheme="minorHAnsi" w:hAnsiTheme="minorHAnsi" w:cstheme="minorHAnsi"/>
              </w:rPr>
            </w:pPr>
            <w:r w:rsidRPr="00FE0E54">
              <w:rPr>
                <w:rFonts w:asciiTheme="minorHAnsi" w:hAnsiTheme="minorHAnsi" w:cstheme="minorHAnsi"/>
                <w:b/>
                <w:u w:val="single"/>
              </w:rPr>
              <w:t>QUILT BLOCKS</w:t>
            </w:r>
          </w:p>
          <w:p w14:paraId="2656B7D8" w14:textId="77777777" w:rsidR="00C51A1F" w:rsidRPr="00FE0E54" w:rsidRDefault="00C51A1F" w:rsidP="00F506D1">
            <w:pPr>
              <w:tabs>
                <w:tab w:val="left" w:pos="880"/>
                <w:tab w:val="left" w:pos="1155"/>
                <w:tab w:val="left" w:pos="4860"/>
              </w:tabs>
              <w:rPr>
                <w:rFonts w:asciiTheme="minorHAnsi" w:hAnsiTheme="minorHAnsi" w:cstheme="minorHAnsi"/>
              </w:rPr>
            </w:pPr>
            <w:r w:rsidRPr="00FE0E54">
              <w:rPr>
                <w:rFonts w:asciiTheme="minorHAnsi" w:hAnsiTheme="minorHAnsi" w:cstheme="minorHAnsi"/>
                <w:b/>
                <w:i/>
              </w:rPr>
              <w:t>Class 1:</w:t>
            </w:r>
            <w:r w:rsidRPr="00FE0E54">
              <w:rPr>
                <w:rFonts w:asciiTheme="minorHAnsi" w:hAnsiTheme="minorHAnsi" w:cstheme="minorHAnsi"/>
                <w:b/>
                <w:i/>
              </w:rPr>
              <w:tab/>
            </w:r>
            <w:r w:rsidRPr="00FE0E54">
              <w:rPr>
                <w:rFonts w:asciiTheme="minorHAnsi" w:hAnsiTheme="minorHAnsi" w:cstheme="minorHAnsi"/>
                <w:b/>
                <w:bCs/>
                <w:i/>
                <w:iCs/>
              </w:rPr>
              <w:t>2024</w:t>
            </w:r>
            <w:r w:rsidRPr="00FE0E54">
              <w:rPr>
                <w:rFonts w:asciiTheme="minorHAnsi" w:hAnsiTheme="minorHAnsi" w:cstheme="minorHAnsi"/>
              </w:rPr>
              <w:t xml:space="preserve"> </w:t>
            </w:r>
            <w:r>
              <w:rPr>
                <w:rFonts w:asciiTheme="minorHAnsi" w:hAnsiTheme="minorHAnsi" w:cstheme="minorHAnsi"/>
              </w:rPr>
              <w:t xml:space="preserve">– </w:t>
            </w:r>
            <w:r w:rsidRPr="00FE0E54">
              <w:rPr>
                <w:rFonts w:asciiTheme="minorHAnsi" w:hAnsiTheme="minorHAnsi" w:cstheme="minorHAnsi"/>
              </w:rPr>
              <w:t>Southern Belle</w:t>
            </w:r>
          </w:p>
          <w:p w14:paraId="67D7AE6F" w14:textId="4CB43C58" w:rsidR="00C51A1F" w:rsidRDefault="00C51A1F" w:rsidP="00F506D1">
            <w:pPr>
              <w:tabs>
                <w:tab w:val="left" w:pos="1512"/>
              </w:tabs>
              <w:ind w:left="115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Pr="00FE0E54">
              <w:rPr>
                <w:rFonts w:asciiTheme="minorHAnsi" w:hAnsiTheme="minorHAnsi" w:cstheme="minorHAnsi"/>
              </w:rPr>
              <w:t>Pieced - Color scheme – All Blue</w:t>
            </w:r>
            <w:r>
              <w:rPr>
                <w:rFonts w:asciiTheme="minorHAnsi" w:hAnsiTheme="minorHAnsi" w:cstheme="minorHAnsi"/>
              </w:rPr>
              <w:t xml:space="preserve"> &amp; White</w:t>
            </w:r>
            <w:r w:rsidRPr="00FE0E54">
              <w:rPr>
                <w:rFonts w:asciiTheme="minorHAnsi" w:hAnsiTheme="minorHAnsi" w:cstheme="minorHAnsi"/>
              </w:rPr>
              <w:t xml:space="preserve"> in printed and plain </w:t>
            </w:r>
            <w:proofErr w:type="gramStart"/>
            <w:r w:rsidRPr="00FE0E54">
              <w:rPr>
                <w:rFonts w:asciiTheme="minorHAnsi" w:hAnsiTheme="minorHAnsi" w:cstheme="minorHAnsi"/>
              </w:rPr>
              <w:t>fabrics</w:t>
            </w:r>
            <w:proofErr w:type="gramEnd"/>
          </w:p>
          <w:p w14:paraId="37792223" w14:textId="1521F297" w:rsidR="00C51A1F" w:rsidRDefault="00C51A1F" w:rsidP="00F506D1">
            <w:pPr>
              <w:tabs>
                <w:tab w:val="left" w:pos="1512"/>
              </w:tabs>
              <w:ind w:left="1155"/>
              <w:rPr>
                <w:rFonts w:asciiTheme="minorHAnsi" w:hAnsiTheme="minorHAnsi" w:cstheme="minorHAnsi"/>
              </w:rPr>
            </w:pPr>
            <w:r w:rsidRPr="00FC118E">
              <w:rPr>
                <w:rFonts w:asciiTheme="minorHAnsi" w:hAnsiTheme="minorHAnsi" w:cstheme="minorHAnsi"/>
                <w:noProof/>
              </w:rPr>
              <w:drawing>
                <wp:anchor distT="0" distB="0" distL="114300" distR="114300" simplePos="0" relativeHeight="251686912" behindDoc="1" locked="0" layoutInCell="1" allowOverlap="1" wp14:anchorId="5A4CE527" wp14:editId="6D11C9B9">
                  <wp:simplePos x="0" y="0"/>
                  <wp:positionH relativeFrom="column">
                    <wp:posOffset>1493520</wp:posOffset>
                  </wp:positionH>
                  <wp:positionV relativeFrom="paragraph">
                    <wp:posOffset>95250</wp:posOffset>
                  </wp:positionV>
                  <wp:extent cx="3437890" cy="381000"/>
                  <wp:effectExtent l="0" t="0" r="0" b="9525"/>
                  <wp:wrapTight wrapText="bothSides">
                    <wp:wrapPolygon edited="0">
                      <wp:start x="0" y="0"/>
                      <wp:lineTo x="0" y="21046"/>
                      <wp:lineTo x="21469" y="21046"/>
                      <wp:lineTo x="21469" y="0"/>
                      <wp:lineTo x="0" y="0"/>
                    </wp:wrapPolygon>
                  </wp:wrapTight>
                  <wp:docPr id="789715047" name="Picture 78971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1">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7A7A8341" w14:textId="7BCB93B2" w:rsidR="00C51A1F" w:rsidRDefault="00C51A1F" w:rsidP="00F506D1">
            <w:pPr>
              <w:tabs>
                <w:tab w:val="left" w:pos="1512"/>
              </w:tabs>
              <w:ind w:left="1155"/>
              <w:rPr>
                <w:rFonts w:asciiTheme="minorHAnsi" w:hAnsiTheme="minorHAnsi" w:cstheme="minorHAnsi"/>
              </w:rPr>
            </w:pPr>
          </w:p>
          <w:p w14:paraId="2C536873" w14:textId="6F4E18F2" w:rsidR="00C51A1F" w:rsidRDefault="00C51A1F" w:rsidP="00F506D1">
            <w:pPr>
              <w:tabs>
                <w:tab w:val="left" w:pos="1512"/>
              </w:tabs>
              <w:ind w:left="1155"/>
              <w:rPr>
                <w:rFonts w:asciiTheme="minorHAnsi" w:hAnsiTheme="minorHAnsi" w:cstheme="minorHAnsi"/>
              </w:rPr>
            </w:pPr>
          </w:p>
          <w:p w14:paraId="7B1BCC48" w14:textId="30CCB32B" w:rsidR="00C51A1F" w:rsidRPr="00FE0E54" w:rsidRDefault="00C51A1F" w:rsidP="00F506D1">
            <w:pPr>
              <w:tabs>
                <w:tab w:val="left" w:pos="880"/>
                <w:tab w:val="left" w:pos="4860"/>
              </w:tabs>
              <w:rPr>
                <w:rFonts w:asciiTheme="minorHAnsi" w:hAnsiTheme="minorHAnsi" w:cstheme="minorHAnsi"/>
                <w:i/>
              </w:rPr>
            </w:pPr>
            <w:r w:rsidRPr="00FE0E54">
              <w:rPr>
                <w:rFonts w:asciiTheme="minorHAnsi" w:hAnsiTheme="minorHAnsi" w:cstheme="minorHAnsi"/>
                <w:b/>
                <w:i/>
              </w:rPr>
              <w:t>Class 1:</w:t>
            </w:r>
            <w:r w:rsidRPr="00FE0E54">
              <w:rPr>
                <w:rFonts w:asciiTheme="minorHAnsi" w:hAnsiTheme="minorHAnsi" w:cstheme="minorHAnsi"/>
                <w:b/>
                <w:i/>
              </w:rPr>
              <w:tab/>
              <w:t>2025</w:t>
            </w:r>
            <w:r w:rsidR="00A20FD5">
              <w:rPr>
                <w:rFonts w:asciiTheme="minorHAnsi" w:hAnsiTheme="minorHAnsi" w:cstheme="minorHAnsi"/>
                <w:b/>
                <w:i/>
              </w:rPr>
              <w:t xml:space="preserve"> </w:t>
            </w:r>
            <w:r>
              <w:rPr>
                <w:rFonts w:asciiTheme="minorHAnsi" w:hAnsiTheme="minorHAnsi" w:cstheme="minorHAnsi"/>
              </w:rPr>
              <w:t xml:space="preserve">– </w:t>
            </w:r>
            <w:r w:rsidRPr="00FE0E54">
              <w:rPr>
                <w:rFonts w:asciiTheme="minorHAnsi" w:hAnsiTheme="minorHAnsi" w:cstheme="minorHAnsi"/>
                <w:bCs/>
                <w:iCs/>
              </w:rPr>
              <w:t>The Crayon Box</w:t>
            </w:r>
          </w:p>
          <w:p w14:paraId="7478DC17" w14:textId="48FBFED1" w:rsidR="00C51A1F" w:rsidRDefault="00A20FD5" w:rsidP="00F506D1">
            <w:pPr>
              <w:tabs>
                <w:tab w:val="left" w:pos="4860"/>
              </w:tabs>
              <w:ind w:left="1422"/>
              <w:rPr>
                <w:rFonts w:asciiTheme="minorHAnsi" w:hAnsiTheme="minorHAnsi" w:cstheme="minorHAnsi"/>
              </w:rPr>
            </w:pPr>
            <w:r>
              <w:rPr>
                <w:rFonts w:asciiTheme="minorHAnsi" w:hAnsiTheme="minorHAnsi" w:cstheme="minorHAnsi"/>
              </w:rPr>
              <w:t xml:space="preserve">  </w:t>
            </w:r>
            <w:r w:rsidR="00C51A1F">
              <w:rPr>
                <w:rFonts w:asciiTheme="minorHAnsi" w:hAnsiTheme="minorHAnsi" w:cstheme="minorHAnsi"/>
              </w:rPr>
              <w:t xml:space="preserve"> </w:t>
            </w:r>
            <w:r w:rsidR="00C51A1F" w:rsidRPr="00FE0E54">
              <w:rPr>
                <w:rFonts w:asciiTheme="minorHAnsi" w:hAnsiTheme="minorHAnsi" w:cstheme="minorHAnsi"/>
              </w:rPr>
              <w:t xml:space="preserve">Pieced - Color scheme – </w:t>
            </w:r>
            <w:r w:rsidR="00C51A1F">
              <w:rPr>
                <w:rFonts w:asciiTheme="minorHAnsi" w:hAnsiTheme="minorHAnsi" w:cstheme="minorHAnsi"/>
              </w:rPr>
              <w:t xml:space="preserve">8 basic colors of the </w:t>
            </w:r>
            <w:proofErr w:type="gramStart"/>
            <w:r w:rsidR="00C51A1F">
              <w:rPr>
                <w:rFonts w:asciiTheme="minorHAnsi" w:hAnsiTheme="minorHAnsi" w:cstheme="minorHAnsi"/>
              </w:rPr>
              <w:t>crayons</w:t>
            </w:r>
            <w:proofErr w:type="gramEnd"/>
          </w:p>
          <w:p w14:paraId="0B6217DF" w14:textId="77777777" w:rsidR="00A36A6F" w:rsidRPr="00FE0E54" w:rsidRDefault="00A36A6F" w:rsidP="00F506D1">
            <w:pPr>
              <w:tabs>
                <w:tab w:val="left" w:pos="4860"/>
              </w:tabs>
              <w:ind w:left="1422"/>
              <w:rPr>
                <w:rFonts w:asciiTheme="minorHAnsi" w:hAnsiTheme="minorHAnsi" w:cstheme="minorHAnsi"/>
              </w:rPr>
            </w:pPr>
          </w:p>
          <w:p w14:paraId="5BA05AF6" w14:textId="77777777" w:rsidR="00C51A1F" w:rsidRPr="00FE0E54" w:rsidRDefault="00C51A1F" w:rsidP="00F506D1">
            <w:pPr>
              <w:tabs>
                <w:tab w:val="left" w:pos="3420"/>
                <w:tab w:val="left" w:pos="4860"/>
              </w:tabs>
              <w:rPr>
                <w:rFonts w:asciiTheme="minorHAnsi" w:hAnsiTheme="minorHAnsi" w:cstheme="minorHAnsi"/>
              </w:rPr>
            </w:pPr>
            <w:r w:rsidRPr="00FE0E54">
              <w:rPr>
                <w:rFonts w:asciiTheme="minorHAnsi" w:hAnsiTheme="minorHAnsi" w:cstheme="minorHAnsi"/>
              </w:rPr>
              <w:t xml:space="preserve">Must be 12½" X 12½" finished square, which includes ¼" seam allowance. </w:t>
            </w:r>
          </w:p>
          <w:p w14:paraId="31CE6BE8"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b/>
              </w:rPr>
              <w:t xml:space="preserve">Must be the designated pattern and color scheme as shown on the instruction sheet. </w:t>
            </w:r>
          </w:p>
          <w:p w14:paraId="570E6345"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rPr>
              <w:t xml:space="preserve">Must be 100% cotton. </w:t>
            </w:r>
          </w:p>
          <w:p w14:paraId="5E032C8D"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rPr>
              <w:t xml:space="preserve">Wash fabric before using to control bleeding and shrinkage. </w:t>
            </w:r>
          </w:p>
          <w:p w14:paraId="3AD0F8EF"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Judging of </w:t>
            </w:r>
            <w:r w:rsidRPr="00FE0E54">
              <w:rPr>
                <w:rFonts w:asciiTheme="minorHAnsi" w:hAnsiTheme="minorHAnsi" w:cstheme="minorHAnsi"/>
                <w:b/>
              </w:rPr>
              <w:t>TOP</w:t>
            </w:r>
            <w:r w:rsidRPr="00FE0E54">
              <w:rPr>
                <w:rFonts w:asciiTheme="minorHAnsi" w:hAnsiTheme="minorHAnsi" w:cstheme="minorHAnsi"/>
              </w:rPr>
              <w:t xml:space="preserve"> only!!</w:t>
            </w:r>
          </w:p>
          <w:p w14:paraId="7DEACF3F"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All blocks are to be sent to state session for judging. Subordinate and Pomona elimination is not necessary.</w:t>
            </w:r>
          </w:p>
          <w:p w14:paraId="341DAFB4"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Blocks </w:t>
            </w:r>
            <w:r w:rsidRPr="00FE0E54">
              <w:rPr>
                <w:rFonts w:asciiTheme="minorHAnsi" w:hAnsiTheme="minorHAnsi" w:cstheme="minorHAnsi"/>
                <w:b/>
              </w:rPr>
              <w:t>WILL NOT</w:t>
            </w:r>
            <w:r w:rsidRPr="00FE0E54">
              <w:rPr>
                <w:rFonts w:asciiTheme="minorHAnsi" w:hAnsiTheme="minorHAnsi" w:cstheme="minorHAnsi"/>
              </w:rPr>
              <w:t xml:space="preserve"> be returned. They will be used by the </w:t>
            </w:r>
            <w:r w:rsidRPr="00FE0E54">
              <w:rPr>
                <w:rFonts w:asciiTheme="minorHAnsi" w:hAnsiTheme="minorHAnsi" w:cstheme="minorHAnsi"/>
                <w:b/>
              </w:rPr>
              <w:t>Family Activities</w:t>
            </w:r>
            <w:r w:rsidRPr="00FE0E54">
              <w:rPr>
                <w:rFonts w:asciiTheme="minorHAnsi" w:hAnsiTheme="minorHAnsi" w:cstheme="minorHAnsi"/>
              </w:rPr>
              <w:t xml:space="preserve"> for future quilts. </w:t>
            </w:r>
          </w:p>
          <w:p w14:paraId="71EA6421"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Entries will be judged on workmanship, </w:t>
            </w:r>
            <w:proofErr w:type="gramStart"/>
            <w:r w:rsidRPr="00FE0E54">
              <w:rPr>
                <w:rFonts w:asciiTheme="minorHAnsi" w:hAnsiTheme="minorHAnsi" w:cstheme="minorHAnsi"/>
              </w:rPr>
              <w:t>creativity</w:t>
            </w:r>
            <w:proofErr w:type="gramEnd"/>
            <w:r w:rsidRPr="00FE0E54">
              <w:rPr>
                <w:rFonts w:asciiTheme="minorHAnsi" w:hAnsiTheme="minorHAnsi" w:cstheme="minorHAnsi"/>
              </w:rPr>
              <w:t xml:space="preserve"> and general appearance. </w:t>
            </w:r>
          </w:p>
        </w:tc>
      </w:tr>
    </w:tbl>
    <w:p w14:paraId="31A9CB69" w14:textId="55D7D0F9" w:rsidR="00C51A1F" w:rsidRPr="00FE0E54" w:rsidRDefault="00C51A1F" w:rsidP="00C51A1F">
      <w:pPr>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C51A1F" w:rsidRPr="00FE0E54" w14:paraId="26AB9DAD" w14:textId="77777777" w:rsidTr="00F506D1">
        <w:tc>
          <w:tcPr>
            <w:tcW w:w="9926" w:type="dxa"/>
            <w:tcBorders>
              <w:top w:val="nil"/>
              <w:left w:val="nil"/>
              <w:bottom w:val="nil"/>
              <w:right w:val="nil"/>
            </w:tcBorders>
          </w:tcPr>
          <w:p w14:paraId="59ED4CD1" w14:textId="77777777" w:rsidR="00C51A1F" w:rsidRPr="00FE0E54" w:rsidRDefault="00C51A1F" w:rsidP="00F506D1">
            <w:pPr>
              <w:tabs>
                <w:tab w:val="left" w:pos="1785"/>
                <w:tab w:val="left" w:pos="2760"/>
                <w:tab w:val="left" w:pos="4860"/>
              </w:tabs>
              <w:rPr>
                <w:rFonts w:asciiTheme="minorHAnsi" w:hAnsiTheme="minorHAnsi" w:cstheme="minorHAnsi"/>
              </w:rPr>
            </w:pPr>
            <w:r w:rsidRPr="00FE0E54">
              <w:rPr>
                <w:rFonts w:asciiTheme="minorHAnsi" w:hAnsiTheme="minorHAnsi" w:cstheme="minorHAnsi"/>
                <w:b/>
                <w:u w:val="single"/>
              </w:rPr>
              <w:t>QUILT CONTEST</w:t>
            </w:r>
          </w:p>
          <w:p w14:paraId="7FA8C750" w14:textId="77777777" w:rsidR="00C51A1F" w:rsidRPr="00FE0E54" w:rsidRDefault="00C51A1F" w:rsidP="00F506D1">
            <w:pPr>
              <w:tabs>
                <w:tab w:val="left" w:pos="1155"/>
                <w:tab w:val="left" w:pos="4860"/>
              </w:tabs>
              <w:rPr>
                <w:rFonts w:asciiTheme="minorHAnsi" w:hAnsiTheme="minorHAnsi" w:cstheme="minorHAnsi"/>
                <w:i/>
              </w:rPr>
            </w:pPr>
            <w:r w:rsidRPr="00FE0E54">
              <w:rPr>
                <w:rFonts w:asciiTheme="minorHAnsi" w:hAnsiTheme="minorHAnsi" w:cstheme="minorHAnsi"/>
                <w:b/>
                <w:i/>
              </w:rPr>
              <w:t>Division A</w:t>
            </w:r>
            <w:r w:rsidRPr="00FE0E54">
              <w:rPr>
                <w:rFonts w:asciiTheme="minorHAnsi" w:hAnsiTheme="minorHAnsi" w:cstheme="minorHAnsi"/>
                <w:i/>
              </w:rPr>
              <w:tab/>
              <w:t>Quilt - Minimum 60</w:t>
            </w:r>
            <w:r w:rsidRPr="00FE0E54">
              <w:rPr>
                <w:rFonts w:asciiTheme="minorHAnsi" w:hAnsiTheme="minorHAnsi" w:cstheme="minorHAnsi"/>
              </w:rPr>
              <w:t>"</w:t>
            </w:r>
            <w:r w:rsidRPr="00FE0E54">
              <w:rPr>
                <w:rFonts w:asciiTheme="minorHAnsi" w:hAnsiTheme="minorHAnsi" w:cstheme="minorHAnsi"/>
                <w:i/>
              </w:rPr>
              <w:t xml:space="preserve"> X 60</w:t>
            </w:r>
            <w:r w:rsidRPr="00FE0E54">
              <w:rPr>
                <w:rFonts w:asciiTheme="minorHAnsi" w:hAnsiTheme="minorHAnsi" w:cstheme="minorHAnsi"/>
              </w:rPr>
              <w:t>"</w:t>
            </w:r>
            <w:r w:rsidRPr="00FE0E54">
              <w:rPr>
                <w:rFonts w:asciiTheme="minorHAnsi" w:hAnsiTheme="minorHAnsi" w:cstheme="minorHAnsi"/>
                <w:i/>
              </w:rPr>
              <w:t xml:space="preserve"> – Maximum 120</w:t>
            </w:r>
            <w:r w:rsidRPr="00FE0E54">
              <w:rPr>
                <w:rFonts w:asciiTheme="minorHAnsi" w:hAnsiTheme="minorHAnsi" w:cstheme="minorHAnsi"/>
              </w:rPr>
              <w:t>"</w:t>
            </w:r>
            <w:r w:rsidRPr="00FE0E54">
              <w:rPr>
                <w:rFonts w:asciiTheme="minorHAnsi" w:hAnsiTheme="minorHAnsi" w:cstheme="minorHAnsi"/>
                <w:i/>
              </w:rPr>
              <w:t xml:space="preserve"> X 120</w:t>
            </w:r>
            <w:r w:rsidRPr="00FE0E54">
              <w:rPr>
                <w:rFonts w:asciiTheme="minorHAnsi" w:hAnsiTheme="minorHAnsi" w:cstheme="minorHAnsi"/>
              </w:rPr>
              <w:t>"</w:t>
            </w:r>
          </w:p>
          <w:p w14:paraId="08F33CA8" w14:textId="77777777" w:rsidR="00C51A1F" w:rsidRPr="00FE0E54" w:rsidRDefault="00C51A1F" w:rsidP="00F506D1">
            <w:pPr>
              <w:tabs>
                <w:tab w:val="left" w:pos="1140"/>
                <w:tab w:val="left" w:pos="1965"/>
                <w:tab w:val="left" w:pos="2760"/>
                <w:tab w:val="left" w:pos="2805"/>
              </w:tabs>
              <w:rPr>
                <w:rFonts w:asciiTheme="minorHAnsi" w:hAnsiTheme="minorHAnsi" w:cstheme="minorHAnsi"/>
                <w:i/>
              </w:rPr>
            </w:pPr>
            <w:r w:rsidRPr="00FE0E54">
              <w:rPr>
                <w:rFonts w:asciiTheme="minorHAnsi" w:hAnsiTheme="minorHAnsi" w:cstheme="minorHAnsi"/>
                <w:i/>
              </w:rPr>
              <w:tab/>
              <w:t>Class 2</w:t>
            </w:r>
            <w:r w:rsidRPr="00FE0E54">
              <w:rPr>
                <w:rFonts w:asciiTheme="minorHAnsi" w:hAnsiTheme="minorHAnsi" w:cstheme="minorHAnsi"/>
                <w:i/>
              </w:rPr>
              <w:tab/>
              <w:t>Quilts entirely hand quilted by an individual</w:t>
            </w:r>
          </w:p>
          <w:p w14:paraId="766A9E6B" w14:textId="77777777" w:rsidR="00C51A1F" w:rsidRPr="00FE0E54" w:rsidRDefault="00C51A1F" w:rsidP="00F506D1">
            <w:pPr>
              <w:tabs>
                <w:tab w:val="left" w:pos="1155"/>
                <w:tab w:val="left" w:pos="1965"/>
              </w:tabs>
              <w:rPr>
                <w:rFonts w:asciiTheme="minorHAnsi" w:hAnsiTheme="minorHAnsi" w:cstheme="minorHAnsi"/>
                <w:i/>
              </w:rPr>
            </w:pPr>
            <w:r w:rsidRPr="00FE0E54">
              <w:rPr>
                <w:rFonts w:asciiTheme="minorHAnsi" w:hAnsiTheme="minorHAnsi" w:cstheme="minorHAnsi"/>
                <w:i/>
              </w:rPr>
              <w:tab/>
              <w:t>Class 3</w:t>
            </w:r>
            <w:r w:rsidRPr="00FE0E54">
              <w:rPr>
                <w:rFonts w:asciiTheme="minorHAnsi" w:hAnsiTheme="minorHAnsi" w:cstheme="minorHAnsi"/>
                <w:i/>
              </w:rPr>
              <w:tab/>
              <w:t xml:space="preserve">Quilts entirely hand quilted by a group of </w:t>
            </w:r>
            <w:proofErr w:type="gramStart"/>
            <w:r w:rsidRPr="00FE0E54">
              <w:rPr>
                <w:rFonts w:asciiTheme="minorHAnsi" w:hAnsiTheme="minorHAnsi" w:cstheme="minorHAnsi"/>
                <w:i/>
              </w:rPr>
              <w:t>Grangers</w:t>
            </w:r>
            <w:proofErr w:type="gramEnd"/>
          </w:p>
          <w:p w14:paraId="734C6135"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p>
          <w:p w14:paraId="543A35A6"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w:t>
            </w:r>
            <w:r w:rsidRPr="00FE0E54">
              <w:rPr>
                <w:rFonts w:asciiTheme="minorHAnsi" w:hAnsiTheme="minorHAnsi" w:cstheme="minorHAnsi"/>
                <w:i/>
              </w:rPr>
              <w:t xml:space="preserve"> </w:t>
            </w:r>
            <w:r w:rsidRPr="00FE0E54">
              <w:rPr>
                <w:rFonts w:asciiTheme="minorHAnsi" w:hAnsiTheme="minorHAnsi" w:cstheme="minorHAnsi"/>
                <w:b/>
                <w:i/>
              </w:rPr>
              <w:t>B</w:t>
            </w:r>
            <w:r w:rsidRPr="00FE0E54">
              <w:rPr>
                <w:rFonts w:asciiTheme="minorHAnsi" w:hAnsiTheme="minorHAnsi" w:cstheme="minorHAnsi"/>
                <w:i/>
              </w:rPr>
              <w:tab/>
              <w:t>Baby / Crib Quilt -min 34</w:t>
            </w:r>
            <w:r w:rsidRPr="00FE0E54">
              <w:rPr>
                <w:rFonts w:asciiTheme="minorHAnsi" w:hAnsiTheme="minorHAnsi" w:cstheme="minorHAnsi"/>
              </w:rPr>
              <w:t>"</w:t>
            </w:r>
            <w:r w:rsidRPr="00FE0E54">
              <w:rPr>
                <w:rFonts w:asciiTheme="minorHAnsi" w:hAnsiTheme="minorHAnsi" w:cstheme="minorHAnsi"/>
                <w:i/>
              </w:rPr>
              <w:t xml:space="preserve"> x 38</w:t>
            </w:r>
            <w:r w:rsidRPr="00FE0E54">
              <w:rPr>
                <w:rFonts w:asciiTheme="minorHAnsi" w:hAnsiTheme="minorHAnsi" w:cstheme="minorHAnsi"/>
              </w:rPr>
              <w:t>"</w:t>
            </w:r>
            <w:r w:rsidRPr="00FE0E54">
              <w:rPr>
                <w:rFonts w:asciiTheme="minorHAnsi" w:hAnsiTheme="minorHAnsi" w:cstheme="minorHAnsi"/>
                <w:i/>
              </w:rPr>
              <w:t xml:space="preserve"> max. 48</w:t>
            </w:r>
            <w:r w:rsidRPr="00FE0E54">
              <w:rPr>
                <w:rFonts w:asciiTheme="minorHAnsi" w:hAnsiTheme="minorHAnsi" w:cstheme="minorHAnsi"/>
              </w:rPr>
              <w:t>"</w:t>
            </w:r>
            <w:r w:rsidRPr="00FE0E54">
              <w:rPr>
                <w:rFonts w:asciiTheme="minorHAnsi" w:hAnsiTheme="minorHAnsi" w:cstheme="minorHAnsi"/>
                <w:i/>
              </w:rPr>
              <w:t xml:space="preserve"> X 60</w:t>
            </w:r>
            <w:r w:rsidRPr="00FE0E54">
              <w:rPr>
                <w:rFonts w:asciiTheme="minorHAnsi" w:hAnsiTheme="minorHAnsi" w:cstheme="minorHAnsi"/>
              </w:rPr>
              <w:t>"</w:t>
            </w:r>
          </w:p>
          <w:p w14:paraId="582903D6"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4</w:t>
            </w:r>
            <w:r w:rsidRPr="00FE0E54">
              <w:rPr>
                <w:rFonts w:asciiTheme="minorHAnsi" w:hAnsiTheme="minorHAnsi" w:cstheme="minorHAnsi"/>
                <w:i/>
              </w:rPr>
              <w:tab/>
              <w:t>Hand Quilted</w:t>
            </w:r>
          </w:p>
          <w:p w14:paraId="3884FD1D" w14:textId="77777777" w:rsidR="00C51A1F" w:rsidRPr="00B45346" w:rsidRDefault="00C51A1F" w:rsidP="00F506D1">
            <w:pPr>
              <w:tabs>
                <w:tab w:val="left" w:pos="1155"/>
                <w:tab w:val="left" w:pos="1500"/>
                <w:tab w:val="left" w:pos="1965"/>
                <w:tab w:val="left" w:pos="2760"/>
              </w:tabs>
              <w:spacing w:after="60"/>
              <w:rPr>
                <w:rFonts w:asciiTheme="minorHAnsi" w:hAnsiTheme="minorHAnsi" w:cstheme="minorHAnsi"/>
                <w:i/>
              </w:rPr>
            </w:pPr>
            <w:r w:rsidRPr="00FE0E54">
              <w:rPr>
                <w:rFonts w:asciiTheme="minorHAnsi" w:hAnsiTheme="minorHAnsi" w:cstheme="minorHAnsi"/>
                <w:i/>
              </w:rPr>
              <w:tab/>
            </w:r>
            <w:r w:rsidRPr="00B45346">
              <w:rPr>
                <w:rFonts w:asciiTheme="minorHAnsi" w:hAnsiTheme="minorHAnsi" w:cstheme="minorHAnsi"/>
                <w:i/>
              </w:rPr>
              <w:t>Class 5</w:t>
            </w:r>
            <w:r w:rsidRPr="00B45346">
              <w:rPr>
                <w:rFonts w:asciiTheme="minorHAnsi" w:hAnsiTheme="minorHAnsi" w:cstheme="minorHAnsi"/>
                <w:i/>
              </w:rPr>
              <w:tab/>
              <w:t>Machine Quilted</w:t>
            </w:r>
          </w:p>
          <w:p w14:paraId="60EF093D" w14:textId="77777777" w:rsidR="00C51A1F" w:rsidRPr="00B45346" w:rsidRDefault="00C51A1F" w:rsidP="00F506D1">
            <w:pPr>
              <w:tabs>
                <w:tab w:val="left" w:pos="1155"/>
                <w:tab w:val="left" w:pos="1500"/>
                <w:tab w:val="left" w:pos="1965"/>
                <w:tab w:val="left" w:pos="2760"/>
              </w:tabs>
              <w:spacing w:after="60"/>
              <w:rPr>
                <w:rFonts w:asciiTheme="minorHAnsi" w:hAnsiTheme="minorHAnsi" w:cstheme="minorHAnsi"/>
                <w:i/>
              </w:rPr>
            </w:pPr>
            <w:r w:rsidRPr="00B45346">
              <w:rPr>
                <w:rFonts w:asciiTheme="minorHAnsi" w:hAnsiTheme="minorHAnsi" w:cstheme="minorHAnsi"/>
                <w:i/>
              </w:rPr>
              <w:tab/>
              <w:t>Class 6</w:t>
            </w:r>
            <w:r w:rsidRPr="00B45346">
              <w:rPr>
                <w:rFonts w:asciiTheme="minorHAnsi" w:hAnsiTheme="minorHAnsi" w:cstheme="minorHAnsi"/>
                <w:i/>
              </w:rPr>
              <w:tab/>
              <w:t>Pre-Printed Top</w:t>
            </w:r>
          </w:p>
          <w:p w14:paraId="4D4262D8"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p>
          <w:p w14:paraId="06D6D1B6"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b/>
                <w:i/>
              </w:rPr>
              <w:t>Division C</w:t>
            </w:r>
            <w:r w:rsidRPr="00B45346">
              <w:rPr>
                <w:rFonts w:asciiTheme="minorHAnsi" w:hAnsiTheme="minorHAnsi" w:cstheme="minorHAnsi"/>
                <w:b/>
                <w:i/>
              </w:rPr>
              <w:tab/>
            </w:r>
            <w:r w:rsidRPr="00B45346">
              <w:rPr>
                <w:rFonts w:asciiTheme="minorHAnsi" w:hAnsiTheme="minorHAnsi" w:cstheme="minorHAnsi"/>
                <w:i/>
              </w:rPr>
              <w:t xml:space="preserve">Wall Hangings – maximum size 48" X 48" </w:t>
            </w:r>
          </w:p>
          <w:p w14:paraId="7A37F367"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7</w:t>
            </w:r>
            <w:r w:rsidRPr="00B45346">
              <w:rPr>
                <w:rFonts w:asciiTheme="minorHAnsi" w:hAnsiTheme="minorHAnsi" w:cstheme="minorHAnsi"/>
                <w:i/>
              </w:rPr>
              <w:tab/>
              <w:t xml:space="preserve">Hand quilted </w:t>
            </w:r>
          </w:p>
          <w:p w14:paraId="4F81B0C6"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8</w:t>
            </w:r>
            <w:r w:rsidRPr="00B45346">
              <w:rPr>
                <w:rFonts w:asciiTheme="minorHAnsi" w:hAnsiTheme="minorHAnsi" w:cstheme="minorHAnsi"/>
                <w:i/>
              </w:rPr>
              <w:tab/>
              <w:t xml:space="preserve">Machine Quilted </w:t>
            </w:r>
          </w:p>
          <w:p w14:paraId="3D678D99"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9</w:t>
            </w:r>
            <w:r w:rsidRPr="00B45346">
              <w:rPr>
                <w:rFonts w:asciiTheme="minorHAnsi" w:hAnsiTheme="minorHAnsi" w:cstheme="minorHAnsi"/>
                <w:i/>
              </w:rPr>
              <w:tab/>
              <w:t>Pre-Printed Top</w:t>
            </w:r>
          </w:p>
          <w:p w14:paraId="48AFEF1D"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p>
          <w:p w14:paraId="2074FEC8"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 D</w:t>
            </w:r>
            <w:r w:rsidRPr="00FE0E54">
              <w:rPr>
                <w:rFonts w:asciiTheme="minorHAnsi" w:hAnsiTheme="minorHAnsi" w:cstheme="minorHAnsi"/>
                <w:i/>
              </w:rPr>
              <w:tab/>
              <w:t xml:space="preserve">Machine Quilt - Minimum 60" X 60" maximum 120" X 120" </w:t>
            </w:r>
          </w:p>
          <w:p w14:paraId="435F10ED"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10</w:t>
            </w:r>
            <w:r w:rsidRPr="00FE0E54">
              <w:rPr>
                <w:rFonts w:asciiTheme="minorHAnsi" w:hAnsiTheme="minorHAnsi" w:cstheme="minorHAnsi"/>
                <w:i/>
              </w:rPr>
              <w:tab/>
              <w:t xml:space="preserve">Machine constructed and quilted, judge quilt top </w:t>
            </w:r>
            <w:proofErr w:type="gramStart"/>
            <w:r w:rsidRPr="00FE0E54">
              <w:rPr>
                <w:rFonts w:asciiTheme="minorHAnsi" w:hAnsiTheme="minorHAnsi" w:cstheme="minorHAnsi"/>
                <w:i/>
              </w:rPr>
              <w:t>only</w:t>
            </w:r>
            <w:proofErr w:type="gramEnd"/>
          </w:p>
          <w:p w14:paraId="31193EDF" w14:textId="77777777" w:rsidR="00C51A1F" w:rsidRPr="00FE0E54" w:rsidRDefault="00C51A1F" w:rsidP="00F506D1">
            <w:pPr>
              <w:tabs>
                <w:tab w:val="left" w:pos="1140"/>
                <w:tab w:val="left" w:pos="1500"/>
                <w:tab w:val="left" w:pos="1965"/>
                <w:tab w:val="left" w:pos="2760"/>
              </w:tabs>
              <w:rPr>
                <w:rFonts w:asciiTheme="minorHAnsi" w:hAnsiTheme="minorHAnsi" w:cstheme="minorHAnsi"/>
                <w:i/>
              </w:rPr>
            </w:pPr>
          </w:p>
          <w:p w14:paraId="308DC4A2"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 E</w:t>
            </w:r>
            <w:r w:rsidRPr="00FE0E54">
              <w:rPr>
                <w:rFonts w:asciiTheme="minorHAnsi" w:hAnsiTheme="minorHAnsi" w:cstheme="minorHAnsi"/>
                <w:b/>
                <w:i/>
              </w:rPr>
              <w:tab/>
            </w:r>
            <w:r w:rsidRPr="00FE0E54">
              <w:rPr>
                <w:rFonts w:asciiTheme="minorHAnsi" w:hAnsiTheme="minorHAnsi" w:cstheme="minorHAnsi"/>
                <w:i/>
              </w:rPr>
              <w:t>Preprinted Top Quilt - Minimum 60" X 60" maximum 120" X 120"</w:t>
            </w:r>
          </w:p>
          <w:p w14:paraId="49BD499A"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11</w:t>
            </w:r>
            <w:r w:rsidRPr="00FE0E54">
              <w:rPr>
                <w:rFonts w:asciiTheme="minorHAnsi" w:hAnsiTheme="minorHAnsi" w:cstheme="minorHAnsi"/>
                <w:i/>
              </w:rPr>
              <w:tab/>
              <w:t xml:space="preserve">Pre-Printed Quilt Top, all work must be done by </w:t>
            </w:r>
            <w:proofErr w:type="gramStart"/>
            <w:r w:rsidRPr="00FE0E54">
              <w:rPr>
                <w:rFonts w:asciiTheme="minorHAnsi" w:hAnsiTheme="minorHAnsi" w:cstheme="minorHAnsi"/>
                <w:i/>
              </w:rPr>
              <w:t>hand</w:t>
            </w:r>
            <w:proofErr w:type="gramEnd"/>
          </w:p>
          <w:p w14:paraId="7DBD6F1C" w14:textId="77777777" w:rsidR="00C51A1F" w:rsidRPr="00FE0E54" w:rsidRDefault="00C51A1F" w:rsidP="00F506D1">
            <w:pPr>
              <w:tabs>
                <w:tab w:val="left" w:pos="1140"/>
                <w:tab w:val="left" w:pos="1500"/>
                <w:tab w:val="left" w:pos="1965"/>
                <w:tab w:val="left" w:pos="2760"/>
              </w:tabs>
              <w:rPr>
                <w:rFonts w:asciiTheme="minorHAnsi" w:hAnsiTheme="minorHAnsi" w:cstheme="minorHAnsi"/>
                <w:i/>
              </w:rPr>
            </w:pPr>
          </w:p>
          <w:p w14:paraId="675C8107"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 xml:space="preserve">No precut quilt kits, No tied quilts. </w:t>
            </w:r>
          </w:p>
          <w:p w14:paraId="62CECD1F"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Quilted items must contain batting. You may use any brand quilt batting that you choose.</w:t>
            </w:r>
          </w:p>
          <w:p w14:paraId="32A00776"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 xml:space="preserve">All quilt contest items in Divisions A, B, C, D, and </w:t>
            </w:r>
            <w:proofErr w:type="spellStart"/>
            <w:r w:rsidRPr="00FE0E54">
              <w:rPr>
                <w:rFonts w:asciiTheme="minorHAnsi" w:hAnsiTheme="minorHAnsi" w:cstheme="minorHAnsi"/>
              </w:rPr>
              <w:t>E</w:t>
            </w:r>
            <w:proofErr w:type="spellEnd"/>
            <w:r w:rsidRPr="00FE0E54">
              <w:rPr>
                <w:rFonts w:asciiTheme="minorHAnsi" w:hAnsiTheme="minorHAnsi" w:cstheme="minorHAnsi"/>
              </w:rPr>
              <w:t xml:space="preserve"> are to be sent to State Session for judging. No Subordinate or Pomona elimination is necessary for this contest.</w:t>
            </w:r>
          </w:p>
          <w:p w14:paraId="404B149B"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Judging on TOP only!!</w:t>
            </w:r>
          </w:p>
          <w:p w14:paraId="1B6256E0"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Entries will be judged on workmanship, general appearance, and suitability of article for purpose.</w:t>
            </w:r>
          </w:p>
        </w:tc>
      </w:tr>
    </w:tbl>
    <w:p w14:paraId="20CCC892" w14:textId="6DD0520F" w:rsidR="00C51A1F" w:rsidRDefault="00C51A1F" w:rsidP="00C51A1F">
      <w:pPr>
        <w:rPr>
          <w:rFonts w:asciiTheme="minorHAnsi" w:hAnsiTheme="minorHAnsi" w:cstheme="minorHAnsi"/>
          <w:highlight w:val="yellow"/>
        </w:rPr>
      </w:pPr>
    </w:p>
    <w:p w14:paraId="3C79DBC2" w14:textId="6BE8EE3A" w:rsidR="00C51A1F" w:rsidRDefault="00C51A1F" w:rsidP="00C51A1F">
      <w:pPr>
        <w:rPr>
          <w:rFonts w:asciiTheme="minorHAnsi" w:hAnsiTheme="minorHAnsi" w:cstheme="minorHAnsi"/>
          <w:highlight w:val="yellow"/>
        </w:rPr>
      </w:pPr>
      <w:r w:rsidRPr="00FC118E">
        <w:rPr>
          <w:rFonts w:asciiTheme="minorHAnsi" w:hAnsiTheme="minorHAnsi" w:cstheme="minorHAnsi"/>
          <w:noProof/>
        </w:rPr>
        <w:drawing>
          <wp:anchor distT="0" distB="0" distL="114300" distR="114300" simplePos="0" relativeHeight="251679744" behindDoc="1" locked="0" layoutInCell="1" allowOverlap="1" wp14:anchorId="3F96A8F0" wp14:editId="4F6C7FA9">
            <wp:simplePos x="0" y="0"/>
            <wp:positionH relativeFrom="column">
              <wp:posOffset>1600200</wp:posOffset>
            </wp:positionH>
            <wp:positionV relativeFrom="paragraph">
              <wp:posOffset>96520</wp:posOffset>
            </wp:positionV>
            <wp:extent cx="3437890" cy="381000"/>
            <wp:effectExtent l="0" t="0" r="0" b="0"/>
            <wp:wrapTight wrapText="bothSides">
              <wp:wrapPolygon edited="0">
                <wp:start x="0" y="0"/>
                <wp:lineTo x="0" y="20520"/>
                <wp:lineTo x="21424" y="20520"/>
                <wp:lineTo x="21424" y="0"/>
                <wp:lineTo x="0" y="0"/>
              </wp:wrapPolygon>
            </wp:wrapTight>
            <wp:docPr id="627291920" name="Picture 6272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1">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099245C8" w14:textId="77777777" w:rsidR="00C51A1F" w:rsidRDefault="00C51A1F" w:rsidP="00C51A1F">
      <w:pPr>
        <w:rPr>
          <w:rFonts w:asciiTheme="minorHAnsi" w:hAnsiTheme="minorHAnsi" w:cstheme="minorHAnsi"/>
          <w:highlight w:val="yellow"/>
        </w:rPr>
      </w:pPr>
    </w:p>
    <w:p w14:paraId="4D19D98C" w14:textId="77777777" w:rsidR="00C51A1F" w:rsidRDefault="00C51A1F" w:rsidP="00C51A1F">
      <w:pPr>
        <w:rPr>
          <w:rFonts w:asciiTheme="minorHAnsi" w:hAnsiTheme="minorHAnsi" w:cstheme="minorHAnsi"/>
          <w:highlight w:val="yellow"/>
        </w:rPr>
      </w:pPr>
    </w:p>
    <w:p w14:paraId="0FDD68BF" w14:textId="77777777" w:rsidR="00C51A1F" w:rsidRDefault="00C51A1F" w:rsidP="00C51A1F">
      <w:pPr>
        <w:rPr>
          <w:rFonts w:asciiTheme="minorHAnsi" w:hAnsiTheme="minorHAnsi" w:cstheme="minorHAnsi"/>
          <w:highlight w:val="yellow"/>
        </w:rPr>
      </w:pPr>
    </w:p>
    <w:p w14:paraId="49BD2DD8" w14:textId="77777777" w:rsidR="00C51A1F" w:rsidRDefault="00C51A1F" w:rsidP="00C51A1F">
      <w:pPr>
        <w:rPr>
          <w:rFonts w:asciiTheme="minorHAnsi" w:hAnsiTheme="minorHAnsi" w:cstheme="minorHAnsi"/>
          <w:highlight w:val="yellow"/>
        </w:rPr>
      </w:pPr>
    </w:p>
    <w:p w14:paraId="526F42B1" w14:textId="77777777" w:rsidR="00C51A1F" w:rsidRDefault="00C51A1F" w:rsidP="00C51A1F">
      <w:pPr>
        <w:rPr>
          <w:rFonts w:asciiTheme="minorHAnsi" w:hAnsiTheme="minorHAnsi" w:cstheme="minorHAnsi"/>
          <w:highlight w:val="yellow"/>
        </w:rPr>
      </w:pPr>
    </w:p>
    <w:p w14:paraId="48E7A22A" w14:textId="5747C862"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2024 BAKING / COOKING CONTEST -- Attach the recipe to your entry label.</w:t>
      </w:r>
    </w:p>
    <w:p w14:paraId="794509E2" w14:textId="77777777" w:rsidR="00C51A1F" w:rsidRPr="00B45346" w:rsidRDefault="00C51A1F" w:rsidP="00C51A1F">
      <w:pPr>
        <w:rPr>
          <w:rFonts w:asciiTheme="minorHAnsi" w:hAnsiTheme="minorHAnsi" w:cstheme="minorHAnsi"/>
          <w:u w:val="single"/>
        </w:rPr>
      </w:pPr>
    </w:p>
    <w:p w14:paraId="68992121" w14:textId="77777777"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12</w:t>
      </w:r>
      <w:r w:rsidRPr="00B45346">
        <w:rPr>
          <w:rFonts w:asciiTheme="minorHAnsi" w:hAnsiTheme="minorHAnsi" w:cstheme="minorHAnsi"/>
          <w:i/>
        </w:rPr>
        <w:t>:  Blueberry Muffins</w:t>
      </w:r>
    </w:p>
    <w:p w14:paraId="5598DCE8" w14:textId="77777777"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13</w:t>
      </w:r>
      <w:r w:rsidRPr="00B45346">
        <w:rPr>
          <w:rFonts w:asciiTheme="minorHAnsi" w:hAnsiTheme="minorHAnsi" w:cstheme="minorHAnsi"/>
          <w:i/>
        </w:rPr>
        <w:t xml:space="preserve">:  Pumpkin Whoopie Pies </w:t>
      </w:r>
    </w:p>
    <w:p w14:paraId="645F9C07" w14:textId="674E2D65"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14</w:t>
      </w:r>
      <w:r w:rsidRPr="00B45346">
        <w:rPr>
          <w:rFonts w:asciiTheme="minorHAnsi" w:hAnsiTheme="minorHAnsi" w:cstheme="minorHAnsi"/>
          <w:i/>
        </w:rPr>
        <w:t>:  Cereal Candy</w:t>
      </w:r>
    </w:p>
    <w:p w14:paraId="42F19A06" w14:textId="4FC64EBA" w:rsidR="00C51A1F" w:rsidRPr="00B45346" w:rsidRDefault="00C51A1F" w:rsidP="00C51A1F">
      <w:pPr>
        <w:rPr>
          <w:rFonts w:asciiTheme="minorHAnsi" w:hAnsiTheme="minorHAnsi" w:cstheme="minorHAnsi"/>
          <w:i/>
        </w:rPr>
      </w:pPr>
    </w:p>
    <w:p w14:paraId="49AEBE15" w14:textId="09DB9C9A"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4 muffins on a paper plate.</w:t>
      </w:r>
    </w:p>
    <w:p w14:paraId="4FBF06AB"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4 whoopie pies on a paper plate.</w:t>
      </w:r>
    </w:p>
    <w:p w14:paraId="6E6F9C32"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6 pieces of cereal candy on paper plate.</w:t>
      </w:r>
    </w:p>
    <w:p w14:paraId="4AC80E58"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Entries will be judged on texture and taste.</w:t>
      </w:r>
    </w:p>
    <w:p w14:paraId="77DB1A43"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All food articles must be made from scratch recipes. NO store mixes or store purchases can be used.</w:t>
      </w:r>
    </w:p>
    <w:p w14:paraId="2B8B6371" w14:textId="6A2E42C4" w:rsidR="00C51A1F" w:rsidRPr="0022415D" w:rsidRDefault="00C51A1F" w:rsidP="00C51A1F">
      <w:pPr>
        <w:widowControl/>
        <w:numPr>
          <w:ilvl w:val="0"/>
          <w:numId w:val="11"/>
        </w:numPr>
        <w:autoSpaceDE/>
        <w:autoSpaceDN/>
        <w:ind w:hanging="360"/>
        <w:rPr>
          <w:rFonts w:asciiTheme="minorHAnsi" w:hAnsiTheme="minorHAnsi" w:cstheme="minorHAnsi"/>
        </w:rPr>
      </w:pPr>
      <w:proofErr w:type="gramStart"/>
      <w:r w:rsidRPr="0022415D">
        <w:rPr>
          <w:rFonts w:asciiTheme="minorHAnsi" w:hAnsiTheme="minorHAnsi" w:cstheme="minorHAnsi"/>
        </w:rPr>
        <w:t>After judging, entries</w:t>
      </w:r>
      <w:proofErr w:type="gramEnd"/>
      <w:r w:rsidRPr="0022415D">
        <w:rPr>
          <w:rFonts w:asciiTheme="minorHAnsi" w:hAnsiTheme="minorHAnsi" w:cstheme="minorHAnsi"/>
        </w:rPr>
        <w:t xml:space="preserve"> will be the property of the Family Activities Committee.</w:t>
      </w:r>
    </w:p>
    <w:p w14:paraId="7EB71490" w14:textId="5832E901" w:rsidR="00C51A1F" w:rsidRDefault="00C51A1F" w:rsidP="00C51A1F">
      <w:pPr>
        <w:ind w:left="720"/>
        <w:jc w:val="center"/>
        <w:rPr>
          <w:rFonts w:asciiTheme="minorHAnsi" w:hAnsiTheme="minorHAnsi" w:cstheme="minorHAnsi"/>
          <w:b/>
        </w:rPr>
      </w:pPr>
      <w:r w:rsidRPr="00FC118E">
        <w:rPr>
          <w:rFonts w:asciiTheme="minorHAnsi" w:hAnsiTheme="minorHAnsi" w:cstheme="minorHAnsi"/>
          <w:noProof/>
        </w:rPr>
        <w:drawing>
          <wp:anchor distT="0" distB="0" distL="114300" distR="114300" simplePos="0" relativeHeight="251684864" behindDoc="1" locked="0" layoutInCell="1" allowOverlap="1" wp14:anchorId="0328CD04" wp14:editId="49E2D09B">
            <wp:simplePos x="0" y="0"/>
            <wp:positionH relativeFrom="column">
              <wp:posOffset>1463040</wp:posOffset>
            </wp:positionH>
            <wp:positionV relativeFrom="paragraph">
              <wp:posOffset>170180</wp:posOffset>
            </wp:positionV>
            <wp:extent cx="3437890" cy="381000"/>
            <wp:effectExtent l="0" t="0" r="0" b="0"/>
            <wp:wrapTight wrapText="bothSides">
              <wp:wrapPolygon edited="0">
                <wp:start x="0" y="0"/>
                <wp:lineTo x="0" y="20520"/>
                <wp:lineTo x="21424" y="20520"/>
                <wp:lineTo x="21424" y="0"/>
                <wp:lineTo x="0" y="0"/>
              </wp:wrapPolygon>
            </wp:wrapTight>
            <wp:docPr id="380779186" name="Picture 38077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1">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7A75B42E" w14:textId="781EFF3E" w:rsidR="00C51A1F" w:rsidRDefault="00C51A1F" w:rsidP="00C51A1F">
      <w:pPr>
        <w:ind w:left="720"/>
        <w:jc w:val="center"/>
        <w:rPr>
          <w:rFonts w:asciiTheme="minorHAnsi" w:hAnsiTheme="minorHAnsi" w:cstheme="minorHAnsi"/>
          <w:b/>
        </w:rPr>
      </w:pPr>
    </w:p>
    <w:p w14:paraId="3E2B43C5" w14:textId="77777777" w:rsidR="00C51A1F" w:rsidRDefault="00C51A1F" w:rsidP="00C51A1F">
      <w:pPr>
        <w:ind w:left="720"/>
        <w:jc w:val="center"/>
        <w:rPr>
          <w:rFonts w:asciiTheme="minorHAnsi" w:hAnsiTheme="minorHAnsi" w:cstheme="minorHAnsi"/>
          <w:b/>
        </w:rPr>
      </w:pPr>
    </w:p>
    <w:p w14:paraId="0BC576CE" w14:textId="77777777" w:rsidR="00C51A1F" w:rsidRPr="0022415D" w:rsidRDefault="00C51A1F" w:rsidP="00C51A1F">
      <w:pPr>
        <w:ind w:left="720"/>
        <w:jc w:val="center"/>
        <w:rPr>
          <w:rFonts w:asciiTheme="minorHAnsi" w:hAnsiTheme="minorHAnsi" w:cstheme="minorHAnsi"/>
          <w:b/>
        </w:rPr>
      </w:pPr>
    </w:p>
    <w:p w14:paraId="509CC808"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2025 BAKING / COOKING CONTEST -- Attach the recipe to your entry label.</w:t>
      </w:r>
    </w:p>
    <w:p w14:paraId="29B2C515" w14:textId="77777777" w:rsidR="00C51A1F" w:rsidRPr="00B45346" w:rsidRDefault="00C51A1F" w:rsidP="00C51A1F">
      <w:pPr>
        <w:rPr>
          <w:rFonts w:asciiTheme="minorHAnsi" w:hAnsiTheme="minorHAnsi" w:cstheme="minorHAnsi"/>
          <w:u w:val="single"/>
        </w:rPr>
      </w:pPr>
    </w:p>
    <w:p w14:paraId="4A3F78DD" w14:textId="02C7339D"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12</w:t>
      </w:r>
      <w:r w:rsidRPr="00B45346">
        <w:rPr>
          <w:rFonts w:asciiTheme="minorHAnsi" w:hAnsiTheme="minorHAnsi" w:cstheme="minorHAnsi"/>
          <w:i/>
        </w:rPr>
        <w:t>:</w:t>
      </w:r>
      <w:r w:rsidR="00A20FD5">
        <w:rPr>
          <w:rFonts w:asciiTheme="minorHAnsi" w:hAnsiTheme="minorHAnsi" w:cstheme="minorHAnsi"/>
          <w:i/>
        </w:rPr>
        <w:t xml:space="preserve">  </w:t>
      </w:r>
      <w:r w:rsidRPr="00B45346">
        <w:rPr>
          <w:rFonts w:asciiTheme="minorHAnsi" w:hAnsiTheme="minorHAnsi" w:cstheme="minorHAnsi"/>
          <w:i/>
        </w:rPr>
        <w:t>Scones – Any Flavor – 3 per plate</w:t>
      </w:r>
    </w:p>
    <w:p w14:paraId="000CA602" w14:textId="76444DC2"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13</w:t>
      </w:r>
      <w:r w:rsidR="00A20FD5">
        <w:rPr>
          <w:rFonts w:asciiTheme="minorHAnsi" w:hAnsiTheme="minorHAnsi" w:cstheme="minorHAnsi"/>
          <w:b/>
          <w:i/>
        </w:rPr>
        <w:t xml:space="preserve">:  </w:t>
      </w:r>
      <w:r w:rsidRPr="00B45346">
        <w:rPr>
          <w:rFonts w:asciiTheme="minorHAnsi" w:hAnsiTheme="minorHAnsi" w:cstheme="minorHAnsi"/>
          <w:i/>
        </w:rPr>
        <w:t>White Chocolate Macadamia Nut Cookies – 6 per plate</w:t>
      </w:r>
    </w:p>
    <w:p w14:paraId="0049478A" w14:textId="404333AA"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14</w:t>
      </w:r>
      <w:r w:rsidRPr="00B45346">
        <w:rPr>
          <w:rFonts w:asciiTheme="minorHAnsi" w:hAnsiTheme="minorHAnsi" w:cstheme="minorHAnsi"/>
          <w:i/>
        </w:rPr>
        <w:t>:</w:t>
      </w:r>
      <w:r w:rsidR="00A20FD5">
        <w:rPr>
          <w:rFonts w:asciiTheme="minorHAnsi" w:hAnsiTheme="minorHAnsi" w:cstheme="minorHAnsi"/>
          <w:i/>
        </w:rPr>
        <w:t xml:space="preserve">  </w:t>
      </w:r>
      <w:r w:rsidRPr="00B45346">
        <w:rPr>
          <w:rFonts w:asciiTheme="minorHAnsi" w:hAnsiTheme="minorHAnsi" w:cstheme="minorHAnsi"/>
          <w:i/>
        </w:rPr>
        <w:t>Divinity Candy – Any Flavor – 6 pieces per plate</w:t>
      </w:r>
    </w:p>
    <w:p w14:paraId="164A1E14" w14:textId="77777777" w:rsidR="00C51A1F" w:rsidRPr="00B45346" w:rsidRDefault="00C51A1F" w:rsidP="00C51A1F">
      <w:pPr>
        <w:rPr>
          <w:rFonts w:asciiTheme="minorHAnsi" w:hAnsiTheme="minorHAnsi" w:cstheme="minorHAnsi"/>
          <w:i/>
        </w:rPr>
      </w:pPr>
    </w:p>
    <w:p w14:paraId="34709517"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Place 3 scones on a paper plate</w:t>
      </w:r>
    </w:p>
    <w:p w14:paraId="5E145E22"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 xml:space="preserve">Place 6 cookies on </w:t>
      </w:r>
      <w:proofErr w:type="gramStart"/>
      <w:r w:rsidRPr="00B45346">
        <w:rPr>
          <w:rFonts w:asciiTheme="minorHAnsi" w:hAnsiTheme="minorHAnsi" w:cstheme="minorHAnsi"/>
        </w:rPr>
        <w:t>paper</w:t>
      </w:r>
      <w:proofErr w:type="gramEnd"/>
      <w:r w:rsidRPr="00B45346">
        <w:rPr>
          <w:rFonts w:asciiTheme="minorHAnsi" w:hAnsiTheme="minorHAnsi" w:cstheme="minorHAnsi"/>
        </w:rPr>
        <w:t xml:space="preserve"> plate.</w:t>
      </w:r>
    </w:p>
    <w:p w14:paraId="4E6C22D4"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 xml:space="preserve">Place 6 pieces of candy on </w:t>
      </w:r>
      <w:proofErr w:type="gramStart"/>
      <w:r w:rsidRPr="00B45346">
        <w:rPr>
          <w:rFonts w:asciiTheme="minorHAnsi" w:hAnsiTheme="minorHAnsi" w:cstheme="minorHAnsi"/>
        </w:rPr>
        <w:t>paper</w:t>
      </w:r>
      <w:proofErr w:type="gramEnd"/>
      <w:r w:rsidRPr="00B45346">
        <w:rPr>
          <w:rFonts w:asciiTheme="minorHAnsi" w:hAnsiTheme="minorHAnsi" w:cstheme="minorHAnsi"/>
        </w:rPr>
        <w:t xml:space="preserve"> plate.</w:t>
      </w:r>
    </w:p>
    <w:p w14:paraId="25810F1C" w14:textId="77777777"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Entries will be judged on texture and taste.</w:t>
      </w:r>
    </w:p>
    <w:p w14:paraId="632D74D2" w14:textId="77777777"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All food articles must be made from scratch recipes. NO store mixes or store purchases can be used.</w:t>
      </w:r>
    </w:p>
    <w:p w14:paraId="61E77959" w14:textId="5C8E101C"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 xml:space="preserve">After judging, </w:t>
      </w:r>
      <w:proofErr w:type="gramStart"/>
      <w:r w:rsidRPr="0022415D">
        <w:rPr>
          <w:rFonts w:asciiTheme="minorHAnsi" w:hAnsiTheme="minorHAnsi" w:cstheme="minorHAnsi"/>
        </w:rPr>
        <w:t xml:space="preserve">entries </w:t>
      </w:r>
      <w:r w:rsidR="00A20FD5">
        <w:rPr>
          <w:rFonts w:asciiTheme="minorHAnsi" w:hAnsiTheme="minorHAnsi" w:cstheme="minorHAnsi"/>
        </w:rPr>
        <w:t>they</w:t>
      </w:r>
      <w:proofErr w:type="gramEnd"/>
      <w:r w:rsidR="00A20FD5">
        <w:rPr>
          <w:rFonts w:asciiTheme="minorHAnsi" w:hAnsiTheme="minorHAnsi" w:cstheme="minorHAnsi"/>
        </w:rPr>
        <w:t xml:space="preserve"> </w:t>
      </w:r>
      <w:r w:rsidRPr="0022415D">
        <w:rPr>
          <w:rFonts w:asciiTheme="minorHAnsi" w:hAnsiTheme="minorHAnsi" w:cstheme="minorHAnsi"/>
        </w:rPr>
        <w:t>will be the property of the FAC.</w:t>
      </w:r>
    </w:p>
    <w:p w14:paraId="08273C1A" w14:textId="77777777" w:rsidR="00C51A1F" w:rsidRPr="0022415D" w:rsidRDefault="00C51A1F" w:rsidP="00C51A1F">
      <w:pPr>
        <w:ind w:left="720"/>
        <w:rPr>
          <w:rFonts w:asciiTheme="minorHAnsi" w:hAnsiTheme="minorHAnsi" w:cstheme="minorHAnsi"/>
          <w:b/>
        </w:rPr>
      </w:pPr>
    </w:p>
    <w:p w14:paraId="64397315"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2024-2025 AFGHAN CONTEST</w:t>
      </w:r>
    </w:p>
    <w:p w14:paraId="0B00CAF8" w14:textId="77777777" w:rsidR="00C51A1F" w:rsidRPr="0022415D" w:rsidRDefault="00C51A1F" w:rsidP="00C51A1F">
      <w:pPr>
        <w:rPr>
          <w:rFonts w:asciiTheme="minorHAnsi" w:hAnsiTheme="minorHAnsi" w:cstheme="minorHAnsi"/>
          <w:b/>
          <w:u w:val="single"/>
        </w:rPr>
      </w:pPr>
    </w:p>
    <w:p w14:paraId="38773382" w14:textId="77777777" w:rsidR="00C51A1F" w:rsidRPr="0022415D" w:rsidRDefault="00C51A1F" w:rsidP="00C51A1F">
      <w:pPr>
        <w:tabs>
          <w:tab w:val="left" w:pos="1080"/>
        </w:tabs>
        <w:rPr>
          <w:rFonts w:asciiTheme="minorHAnsi" w:hAnsiTheme="minorHAnsi" w:cstheme="minorHAnsi"/>
          <w:b/>
          <w:i/>
        </w:rPr>
      </w:pPr>
      <w:r w:rsidRPr="0022415D">
        <w:rPr>
          <w:rFonts w:asciiTheme="minorHAnsi" w:hAnsiTheme="minorHAnsi" w:cstheme="minorHAnsi"/>
          <w:b/>
          <w:i/>
        </w:rPr>
        <w:t>Full size (min. 42</w:t>
      </w:r>
      <w:r w:rsidRPr="0022415D">
        <w:rPr>
          <w:rFonts w:asciiTheme="minorHAnsi" w:hAnsiTheme="minorHAnsi" w:cstheme="minorHAnsi"/>
          <w:b/>
        </w:rPr>
        <w:t xml:space="preserve">" </w:t>
      </w:r>
      <w:r w:rsidRPr="0022415D">
        <w:rPr>
          <w:rFonts w:asciiTheme="minorHAnsi" w:hAnsiTheme="minorHAnsi" w:cstheme="minorHAnsi"/>
          <w:b/>
          <w:i/>
        </w:rPr>
        <w:t>x 55</w:t>
      </w:r>
      <w:r w:rsidRPr="0022415D">
        <w:rPr>
          <w:rFonts w:asciiTheme="minorHAnsi" w:hAnsiTheme="minorHAnsi" w:cstheme="minorHAnsi"/>
          <w:b/>
        </w:rPr>
        <w:t>"</w:t>
      </w:r>
      <w:r w:rsidRPr="0022415D">
        <w:rPr>
          <w:rFonts w:asciiTheme="minorHAnsi" w:hAnsiTheme="minorHAnsi" w:cstheme="minorHAnsi"/>
          <w:b/>
          <w:i/>
        </w:rPr>
        <w:t xml:space="preserve"> max. 60</w:t>
      </w:r>
      <w:r w:rsidRPr="0022415D">
        <w:rPr>
          <w:rFonts w:asciiTheme="minorHAnsi" w:hAnsiTheme="minorHAnsi" w:cstheme="minorHAnsi"/>
          <w:b/>
        </w:rPr>
        <w:t xml:space="preserve">" </w:t>
      </w:r>
      <w:r w:rsidRPr="0022415D">
        <w:rPr>
          <w:rFonts w:asciiTheme="minorHAnsi" w:hAnsiTheme="minorHAnsi" w:cstheme="minorHAnsi"/>
          <w:b/>
          <w:i/>
        </w:rPr>
        <w:t>x 72</w:t>
      </w:r>
      <w:r w:rsidRPr="0022415D">
        <w:rPr>
          <w:rFonts w:asciiTheme="minorHAnsi" w:hAnsiTheme="minorHAnsi" w:cstheme="minorHAnsi"/>
          <w:b/>
        </w:rPr>
        <w:t>"</w:t>
      </w:r>
      <w:r w:rsidRPr="0022415D">
        <w:rPr>
          <w:rFonts w:asciiTheme="minorHAnsi" w:hAnsiTheme="minorHAnsi" w:cstheme="minorHAnsi"/>
          <w:b/>
          <w:i/>
        </w:rPr>
        <w:t>) 2 Classes</w:t>
      </w:r>
    </w:p>
    <w:p w14:paraId="4FFFCA88" w14:textId="2D6A2025" w:rsidR="00C51A1F" w:rsidRPr="0022415D" w:rsidRDefault="00C51A1F" w:rsidP="00C51A1F">
      <w:pPr>
        <w:tabs>
          <w:tab w:val="left" w:pos="1080"/>
        </w:tabs>
        <w:rPr>
          <w:rFonts w:asciiTheme="minorHAnsi" w:hAnsiTheme="minorHAnsi" w:cstheme="minorHAnsi"/>
          <w:i/>
        </w:rPr>
      </w:pPr>
      <w:r w:rsidRPr="0022415D">
        <w:rPr>
          <w:rFonts w:asciiTheme="minorHAnsi" w:hAnsiTheme="minorHAnsi" w:cstheme="minorHAnsi"/>
          <w:b/>
          <w:i/>
        </w:rPr>
        <w:t xml:space="preserve">Class 15A:  </w:t>
      </w:r>
      <w:r w:rsidRPr="0022415D">
        <w:rPr>
          <w:rFonts w:asciiTheme="minorHAnsi" w:hAnsiTheme="minorHAnsi" w:cstheme="minorHAnsi"/>
          <w:i/>
        </w:rPr>
        <w:t xml:space="preserve">Crochet; </w:t>
      </w:r>
      <w:r w:rsidRPr="0022415D">
        <w:rPr>
          <w:rFonts w:asciiTheme="minorHAnsi" w:hAnsiTheme="minorHAnsi" w:cstheme="minorHAnsi"/>
          <w:b/>
          <w:i/>
        </w:rPr>
        <w:t>Class 15B</w:t>
      </w:r>
      <w:r w:rsidRPr="0022415D">
        <w:rPr>
          <w:rFonts w:asciiTheme="minorHAnsi" w:hAnsiTheme="minorHAnsi" w:cstheme="minorHAnsi"/>
          <w:i/>
        </w:rPr>
        <w:t xml:space="preserve"> </w:t>
      </w:r>
      <w:r w:rsidR="00A20FD5" w:rsidRPr="00B45346">
        <w:rPr>
          <w:rFonts w:asciiTheme="minorHAnsi" w:hAnsiTheme="minorHAnsi" w:cstheme="minorHAnsi"/>
          <w:i/>
        </w:rPr>
        <w:t xml:space="preserve">– </w:t>
      </w:r>
      <w:proofErr w:type="gramStart"/>
      <w:r w:rsidRPr="0022415D">
        <w:rPr>
          <w:rFonts w:asciiTheme="minorHAnsi" w:hAnsiTheme="minorHAnsi" w:cstheme="minorHAnsi"/>
          <w:i/>
        </w:rPr>
        <w:t>Knitted</w:t>
      </w:r>
      <w:proofErr w:type="gramEnd"/>
    </w:p>
    <w:p w14:paraId="2309A81D" w14:textId="77777777" w:rsidR="00C51A1F" w:rsidRPr="0022415D" w:rsidRDefault="00C51A1F" w:rsidP="00C51A1F">
      <w:pPr>
        <w:tabs>
          <w:tab w:val="left" w:pos="1080"/>
        </w:tabs>
        <w:rPr>
          <w:rFonts w:asciiTheme="minorHAnsi" w:hAnsiTheme="minorHAnsi" w:cstheme="minorHAnsi"/>
          <w:i/>
        </w:rPr>
      </w:pPr>
    </w:p>
    <w:p w14:paraId="448318CE" w14:textId="77777777" w:rsidR="00C51A1F" w:rsidRPr="0022415D" w:rsidRDefault="00C51A1F" w:rsidP="00C51A1F">
      <w:pPr>
        <w:tabs>
          <w:tab w:val="left" w:pos="1080"/>
        </w:tabs>
        <w:rPr>
          <w:rFonts w:asciiTheme="minorHAnsi" w:hAnsiTheme="minorHAnsi" w:cstheme="minorHAnsi"/>
          <w:b/>
          <w:i/>
        </w:rPr>
      </w:pPr>
      <w:r w:rsidRPr="0022415D">
        <w:rPr>
          <w:rFonts w:asciiTheme="minorHAnsi" w:hAnsiTheme="minorHAnsi" w:cstheme="minorHAnsi"/>
          <w:b/>
          <w:i/>
        </w:rPr>
        <w:t>Baby Afghan (max. size 45</w:t>
      </w:r>
      <w:r w:rsidRPr="0022415D">
        <w:rPr>
          <w:rFonts w:asciiTheme="minorHAnsi" w:hAnsiTheme="minorHAnsi" w:cstheme="minorHAnsi"/>
          <w:b/>
        </w:rPr>
        <w:t>"</w:t>
      </w:r>
      <w:r w:rsidRPr="0022415D">
        <w:rPr>
          <w:rFonts w:asciiTheme="minorHAnsi" w:hAnsiTheme="minorHAnsi" w:cstheme="minorHAnsi"/>
          <w:b/>
          <w:i/>
        </w:rPr>
        <w:t xml:space="preserve"> x 45</w:t>
      </w:r>
      <w:r w:rsidRPr="0022415D">
        <w:rPr>
          <w:rFonts w:asciiTheme="minorHAnsi" w:hAnsiTheme="minorHAnsi" w:cstheme="minorHAnsi"/>
          <w:b/>
        </w:rPr>
        <w:t>"</w:t>
      </w:r>
      <w:r w:rsidRPr="0022415D">
        <w:rPr>
          <w:rFonts w:asciiTheme="minorHAnsi" w:hAnsiTheme="minorHAnsi" w:cstheme="minorHAnsi"/>
          <w:b/>
          <w:i/>
        </w:rPr>
        <w:t>) 2 Classes</w:t>
      </w:r>
    </w:p>
    <w:p w14:paraId="745B807B" w14:textId="09A3FBC7" w:rsidR="00C51A1F" w:rsidRPr="0022415D" w:rsidRDefault="00C51A1F" w:rsidP="00C51A1F">
      <w:pPr>
        <w:tabs>
          <w:tab w:val="left" w:pos="1080"/>
        </w:tabs>
        <w:rPr>
          <w:rFonts w:asciiTheme="minorHAnsi" w:hAnsiTheme="minorHAnsi" w:cstheme="minorHAnsi"/>
          <w:i/>
        </w:rPr>
      </w:pPr>
      <w:r w:rsidRPr="0022415D">
        <w:rPr>
          <w:rFonts w:asciiTheme="minorHAnsi" w:hAnsiTheme="minorHAnsi" w:cstheme="minorHAnsi"/>
          <w:b/>
          <w:i/>
        </w:rPr>
        <w:t xml:space="preserve">Class 16A:  </w:t>
      </w:r>
      <w:r w:rsidRPr="0022415D">
        <w:rPr>
          <w:rFonts w:asciiTheme="minorHAnsi" w:hAnsiTheme="minorHAnsi" w:cstheme="minorHAnsi"/>
          <w:i/>
        </w:rPr>
        <w:t xml:space="preserve">Crochet; </w:t>
      </w:r>
      <w:r w:rsidRPr="0022415D">
        <w:rPr>
          <w:rFonts w:asciiTheme="minorHAnsi" w:hAnsiTheme="minorHAnsi" w:cstheme="minorHAnsi"/>
          <w:b/>
          <w:i/>
        </w:rPr>
        <w:t>Class 16B</w:t>
      </w:r>
      <w:r w:rsidRPr="0022415D">
        <w:rPr>
          <w:rFonts w:asciiTheme="minorHAnsi" w:hAnsiTheme="minorHAnsi" w:cstheme="minorHAnsi"/>
          <w:i/>
        </w:rPr>
        <w:t xml:space="preserve"> </w:t>
      </w:r>
      <w:r w:rsidR="00A20FD5" w:rsidRPr="00B45346">
        <w:rPr>
          <w:rFonts w:asciiTheme="minorHAnsi" w:hAnsiTheme="minorHAnsi" w:cstheme="minorHAnsi"/>
          <w:i/>
        </w:rPr>
        <w:t xml:space="preserve">– </w:t>
      </w:r>
      <w:proofErr w:type="gramStart"/>
      <w:r w:rsidRPr="0022415D">
        <w:rPr>
          <w:rFonts w:asciiTheme="minorHAnsi" w:hAnsiTheme="minorHAnsi" w:cstheme="minorHAnsi"/>
          <w:i/>
        </w:rPr>
        <w:t>Knitted</w:t>
      </w:r>
      <w:proofErr w:type="gramEnd"/>
    </w:p>
    <w:p w14:paraId="755CF33B" w14:textId="77777777" w:rsidR="00C51A1F" w:rsidRPr="0022415D" w:rsidRDefault="00C51A1F" w:rsidP="00C51A1F">
      <w:pPr>
        <w:tabs>
          <w:tab w:val="left" w:pos="1080"/>
        </w:tabs>
        <w:rPr>
          <w:rFonts w:asciiTheme="minorHAnsi" w:hAnsiTheme="minorHAnsi" w:cstheme="minorHAnsi"/>
          <w:i/>
        </w:rPr>
      </w:pPr>
    </w:p>
    <w:p w14:paraId="09EC04B7"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 xml:space="preserve">Afghans can be knitted or crocheted with any brand of yarn you choose. NO machine </w:t>
      </w:r>
      <w:proofErr w:type="gramStart"/>
      <w:r w:rsidRPr="0022415D">
        <w:rPr>
          <w:rFonts w:asciiTheme="minorHAnsi" w:hAnsiTheme="minorHAnsi" w:cstheme="minorHAnsi"/>
          <w:sz w:val="22"/>
          <w:szCs w:val="22"/>
        </w:rPr>
        <w:t>work</w:t>
      </w:r>
      <w:proofErr w:type="gramEnd"/>
      <w:r w:rsidRPr="0022415D">
        <w:rPr>
          <w:rFonts w:asciiTheme="minorHAnsi" w:hAnsiTheme="minorHAnsi" w:cstheme="minorHAnsi"/>
          <w:sz w:val="22"/>
          <w:szCs w:val="22"/>
        </w:rPr>
        <w:t>.</w:t>
      </w:r>
    </w:p>
    <w:p w14:paraId="3E7D91B5"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Follow the gauge of yarn and needle to keep within the correct sizes for competition.</w:t>
      </w:r>
    </w:p>
    <w:p w14:paraId="724BB38E"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Entries will be judged on workmanship, suitability of article and general appearance.</w:t>
      </w:r>
    </w:p>
    <w:p w14:paraId="5D343084" w14:textId="77777777" w:rsidR="00C51A1F" w:rsidRPr="0022415D" w:rsidRDefault="00C51A1F" w:rsidP="00C51A1F">
      <w:pPr>
        <w:pStyle w:val="BodyText"/>
        <w:widowControl/>
        <w:autoSpaceDE/>
        <w:autoSpaceDN/>
        <w:rPr>
          <w:rFonts w:asciiTheme="minorHAnsi" w:hAnsiTheme="minorHAnsi" w:cstheme="minorHAnsi"/>
          <w:sz w:val="22"/>
          <w:szCs w:val="22"/>
        </w:rPr>
      </w:pPr>
    </w:p>
    <w:p w14:paraId="36362161"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w:t>
      </w:r>
      <w:r>
        <w:rPr>
          <w:rFonts w:asciiTheme="minorHAnsi" w:hAnsiTheme="minorHAnsi" w:cstheme="minorHAnsi"/>
          <w:b/>
          <w:u w:val="single"/>
        </w:rPr>
        <w:t>4</w:t>
      </w:r>
      <w:r w:rsidRPr="0022415D">
        <w:rPr>
          <w:rFonts w:asciiTheme="minorHAnsi" w:hAnsiTheme="minorHAnsi" w:cstheme="minorHAnsi"/>
          <w:b/>
          <w:u w:val="single"/>
        </w:rPr>
        <w:t>-202</w:t>
      </w:r>
      <w:r>
        <w:rPr>
          <w:rFonts w:asciiTheme="minorHAnsi" w:hAnsiTheme="minorHAnsi" w:cstheme="minorHAnsi"/>
          <w:b/>
          <w:u w:val="single"/>
        </w:rPr>
        <w:t>5</w:t>
      </w:r>
      <w:r w:rsidRPr="0022415D">
        <w:rPr>
          <w:rFonts w:asciiTheme="minorHAnsi" w:hAnsiTheme="minorHAnsi" w:cstheme="minorHAnsi"/>
          <w:b/>
          <w:u w:val="single"/>
        </w:rPr>
        <w:t xml:space="preserve"> EMBROIDERY, CROSS STITCH, PLASTIC CANVAS</w:t>
      </w:r>
    </w:p>
    <w:p w14:paraId="55AB4F84" w14:textId="77777777" w:rsidR="00C51A1F" w:rsidRPr="0022415D" w:rsidRDefault="00C51A1F" w:rsidP="00C51A1F">
      <w:pPr>
        <w:rPr>
          <w:rFonts w:asciiTheme="minorHAnsi" w:hAnsiTheme="minorHAnsi" w:cstheme="minorHAnsi"/>
          <w:b/>
          <w:u w:val="single"/>
        </w:rPr>
      </w:pPr>
    </w:p>
    <w:p w14:paraId="7F7456BD" w14:textId="772DDC91" w:rsidR="00C51A1F" w:rsidRPr="00FC118E" w:rsidRDefault="00C51A1F" w:rsidP="00C51A1F">
      <w:pPr>
        <w:tabs>
          <w:tab w:val="left" w:pos="900"/>
          <w:tab w:val="left" w:pos="2160"/>
        </w:tabs>
        <w:rPr>
          <w:rFonts w:asciiTheme="minorHAnsi" w:hAnsiTheme="minorHAnsi" w:cstheme="minorHAnsi"/>
          <w:i/>
        </w:rPr>
      </w:pPr>
      <w:r w:rsidRPr="0022415D">
        <w:rPr>
          <w:rFonts w:asciiTheme="minorHAnsi" w:hAnsiTheme="minorHAnsi" w:cstheme="minorHAnsi"/>
          <w:b/>
          <w:i/>
        </w:rPr>
        <w:t>Class 17</w:t>
      </w:r>
      <w:r w:rsidRPr="0022415D">
        <w:rPr>
          <w:rFonts w:asciiTheme="minorHAnsi" w:hAnsiTheme="minorHAnsi" w:cstheme="minorHAnsi"/>
          <w:i/>
        </w:rPr>
        <w:t>:  Embroidery</w:t>
      </w:r>
      <w:r>
        <w:rPr>
          <w:rFonts w:asciiTheme="minorHAnsi" w:hAnsiTheme="minorHAnsi" w:cstheme="minorHAnsi"/>
          <w:i/>
        </w:rPr>
        <w:t xml:space="preserve"> </w:t>
      </w:r>
      <w:r w:rsidRPr="0022415D">
        <w:rPr>
          <w:rFonts w:asciiTheme="minorHAnsi" w:hAnsiTheme="minorHAnsi" w:cstheme="minorHAnsi"/>
          <w:i/>
        </w:rPr>
        <w:br/>
      </w:r>
      <w:r w:rsidRPr="00FC118E">
        <w:rPr>
          <w:rFonts w:asciiTheme="minorHAnsi" w:hAnsiTheme="minorHAnsi" w:cstheme="minorHAnsi"/>
          <w:b/>
          <w:i/>
        </w:rPr>
        <w:t>Class 18</w:t>
      </w:r>
      <w:r w:rsidRPr="00FC118E">
        <w:rPr>
          <w:rFonts w:asciiTheme="minorHAnsi" w:hAnsiTheme="minorHAnsi" w:cstheme="minorHAnsi"/>
          <w:i/>
        </w:rPr>
        <w:t>:  Cross Stitch</w:t>
      </w:r>
    </w:p>
    <w:p w14:paraId="2D307F2E" w14:textId="77777777"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18A – 9” x 12” and Under</w:t>
      </w:r>
    </w:p>
    <w:p w14:paraId="68E5B511" w14:textId="0F77779A"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18B – 9” x 12” and Over</w:t>
      </w:r>
      <w:r w:rsidRPr="00FC118E">
        <w:rPr>
          <w:rFonts w:asciiTheme="minorHAnsi" w:hAnsiTheme="minorHAnsi" w:cstheme="minorHAnsi"/>
          <w:i/>
        </w:rPr>
        <w:br/>
      </w:r>
      <w:r w:rsidRPr="00FC118E">
        <w:rPr>
          <w:rFonts w:asciiTheme="minorHAnsi" w:hAnsiTheme="minorHAnsi" w:cstheme="minorHAnsi"/>
          <w:b/>
          <w:i/>
        </w:rPr>
        <w:t>Class 19</w:t>
      </w:r>
      <w:r w:rsidRPr="00FC118E">
        <w:rPr>
          <w:rFonts w:asciiTheme="minorHAnsi" w:hAnsiTheme="minorHAnsi" w:cstheme="minorHAnsi"/>
          <w:i/>
        </w:rPr>
        <w:t>:  Counted Cross Stitch – Aida Cloth Only</w:t>
      </w:r>
    </w:p>
    <w:p w14:paraId="4F6031F4" w14:textId="77777777"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19C – 9” x 12” and Under</w:t>
      </w:r>
    </w:p>
    <w:p w14:paraId="303C6583" w14:textId="77777777" w:rsidR="00A36A6F"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19D – 9” x 12” and Over</w:t>
      </w:r>
    </w:p>
    <w:p w14:paraId="170BE1F3" w14:textId="77777777" w:rsidR="00A36A6F" w:rsidRDefault="00A36A6F" w:rsidP="00C51A1F">
      <w:pPr>
        <w:tabs>
          <w:tab w:val="left" w:pos="900"/>
          <w:tab w:val="left" w:pos="2160"/>
        </w:tabs>
        <w:rPr>
          <w:rFonts w:asciiTheme="minorHAnsi" w:hAnsiTheme="minorHAnsi" w:cstheme="minorHAnsi"/>
          <w:i/>
        </w:rPr>
      </w:pPr>
    </w:p>
    <w:p w14:paraId="3945870D" w14:textId="53346310"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b/>
          <w:i/>
        </w:rPr>
        <w:lastRenderedPageBreak/>
        <w:t>Class 20</w:t>
      </w:r>
      <w:r w:rsidRPr="00FC118E">
        <w:rPr>
          <w:rFonts w:asciiTheme="minorHAnsi" w:hAnsiTheme="minorHAnsi" w:cstheme="minorHAnsi"/>
          <w:i/>
        </w:rPr>
        <w:t>:  Plastic Canvas Needlepoint</w:t>
      </w:r>
    </w:p>
    <w:p w14:paraId="3B5ADC48" w14:textId="77777777" w:rsidR="00C51A1F" w:rsidRPr="00FC118E" w:rsidRDefault="00C51A1F" w:rsidP="00C51A1F">
      <w:pPr>
        <w:tabs>
          <w:tab w:val="left" w:pos="720"/>
          <w:tab w:val="left" w:pos="2160"/>
        </w:tabs>
        <w:rPr>
          <w:rFonts w:asciiTheme="minorHAnsi" w:hAnsiTheme="minorHAnsi" w:cstheme="minorHAnsi"/>
          <w:i/>
        </w:rPr>
      </w:pPr>
    </w:p>
    <w:p w14:paraId="27C198D7" w14:textId="77777777" w:rsidR="00C51A1F" w:rsidRPr="00FC118E" w:rsidRDefault="00C51A1F" w:rsidP="00C51A1F">
      <w:pPr>
        <w:pStyle w:val="BodyText"/>
        <w:ind w:left="720" w:hanging="360"/>
        <w:rPr>
          <w:rFonts w:asciiTheme="minorHAnsi" w:hAnsiTheme="minorHAnsi" w:cstheme="minorHAnsi"/>
          <w:sz w:val="22"/>
          <w:szCs w:val="22"/>
        </w:rPr>
      </w:pPr>
      <w:r w:rsidRPr="00FC118E">
        <w:rPr>
          <w:rFonts w:asciiTheme="minorHAnsi" w:hAnsiTheme="minorHAnsi" w:cstheme="minorHAnsi"/>
          <w:sz w:val="22"/>
          <w:szCs w:val="22"/>
        </w:rPr>
        <w:t>1.</w:t>
      </w:r>
      <w:r w:rsidRPr="00FC118E">
        <w:rPr>
          <w:rFonts w:asciiTheme="minorHAnsi" w:hAnsiTheme="minorHAnsi" w:cstheme="minorHAnsi"/>
          <w:sz w:val="22"/>
          <w:szCs w:val="22"/>
        </w:rPr>
        <w:tab/>
        <w:t>Class 17, 18 and 19 you can use any brand floss you desire.</w:t>
      </w:r>
    </w:p>
    <w:p w14:paraId="49112C0C" w14:textId="77777777" w:rsidR="00C51A1F" w:rsidRPr="00FC118E" w:rsidRDefault="00C51A1F" w:rsidP="00C51A1F">
      <w:pPr>
        <w:ind w:left="720" w:hanging="360"/>
        <w:rPr>
          <w:rFonts w:asciiTheme="minorHAnsi" w:hAnsiTheme="minorHAnsi" w:cstheme="minorHAnsi"/>
        </w:rPr>
      </w:pPr>
      <w:r w:rsidRPr="00FC118E">
        <w:rPr>
          <w:rFonts w:asciiTheme="minorHAnsi" w:hAnsiTheme="minorHAnsi" w:cstheme="minorHAnsi"/>
        </w:rPr>
        <w:t>2.</w:t>
      </w:r>
      <w:r w:rsidRPr="00FC118E">
        <w:rPr>
          <w:rFonts w:asciiTheme="minorHAnsi" w:hAnsiTheme="minorHAnsi" w:cstheme="minorHAnsi"/>
        </w:rPr>
        <w:tab/>
        <w:t xml:space="preserve">Class 20 you can use any brand of yarn you desire and there </w:t>
      </w:r>
      <w:proofErr w:type="gramStart"/>
      <w:r w:rsidRPr="00FC118E">
        <w:rPr>
          <w:rFonts w:asciiTheme="minorHAnsi" w:hAnsiTheme="minorHAnsi" w:cstheme="minorHAnsi"/>
        </w:rPr>
        <w:t>is</w:t>
      </w:r>
      <w:proofErr w:type="gramEnd"/>
      <w:r w:rsidRPr="00FC118E">
        <w:rPr>
          <w:rFonts w:asciiTheme="minorHAnsi" w:hAnsiTheme="minorHAnsi" w:cstheme="minorHAnsi"/>
        </w:rPr>
        <w:t xml:space="preserve"> no size restrictions.</w:t>
      </w:r>
    </w:p>
    <w:p w14:paraId="32D3AE30" w14:textId="474C2207" w:rsidR="00C51A1F" w:rsidRPr="0022415D" w:rsidRDefault="00C51A1F" w:rsidP="00C51A1F">
      <w:pPr>
        <w:pStyle w:val="ListParagraph"/>
        <w:numPr>
          <w:ilvl w:val="0"/>
          <w:numId w:val="36"/>
        </w:numPr>
        <w:rPr>
          <w:rFonts w:asciiTheme="minorHAnsi" w:hAnsiTheme="minorHAnsi" w:cstheme="minorHAnsi"/>
        </w:rPr>
      </w:pPr>
      <w:r w:rsidRPr="00FC118E">
        <w:rPr>
          <w:rFonts w:asciiTheme="minorHAnsi" w:hAnsiTheme="minorHAnsi" w:cstheme="minorHAnsi"/>
        </w:rPr>
        <w:t>Entries will be judged on workmanship</w:t>
      </w:r>
      <w:r w:rsidRPr="0022415D">
        <w:rPr>
          <w:rFonts w:asciiTheme="minorHAnsi" w:hAnsiTheme="minorHAnsi" w:cstheme="minorHAnsi"/>
        </w:rPr>
        <w:t xml:space="preserve">, general </w:t>
      </w:r>
      <w:r w:rsidR="007E387A" w:rsidRPr="0022415D">
        <w:rPr>
          <w:rFonts w:asciiTheme="minorHAnsi" w:hAnsiTheme="minorHAnsi" w:cstheme="minorHAnsi"/>
        </w:rPr>
        <w:t>appearance,</w:t>
      </w:r>
      <w:r w:rsidRPr="0022415D">
        <w:rPr>
          <w:rFonts w:asciiTheme="minorHAnsi" w:hAnsiTheme="minorHAnsi" w:cstheme="minorHAnsi"/>
        </w:rPr>
        <w:t xml:space="preserve"> and creativity.</w:t>
      </w:r>
    </w:p>
    <w:p w14:paraId="7DCE3B81" w14:textId="77777777" w:rsidR="00C51A1F" w:rsidRPr="0022415D" w:rsidRDefault="00C51A1F" w:rsidP="00C51A1F">
      <w:pPr>
        <w:rPr>
          <w:rFonts w:asciiTheme="minorHAnsi" w:hAnsiTheme="minorHAnsi" w:cstheme="minorHAnsi"/>
        </w:rPr>
      </w:pPr>
    </w:p>
    <w:p w14:paraId="6BCDBC6C"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w:t>
      </w:r>
      <w:r>
        <w:rPr>
          <w:rFonts w:asciiTheme="minorHAnsi" w:hAnsiTheme="minorHAnsi" w:cstheme="minorHAnsi"/>
          <w:b/>
          <w:u w:val="single"/>
        </w:rPr>
        <w:t>4</w:t>
      </w:r>
      <w:r w:rsidRPr="0022415D">
        <w:rPr>
          <w:rFonts w:asciiTheme="minorHAnsi" w:hAnsiTheme="minorHAnsi" w:cstheme="minorHAnsi"/>
          <w:b/>
          <w:u w:val="single"/>
        </w:rPr>
        <w:t>-202</w:t>
      </w:r>
      <w:r>
        <w:rPr>
          <w:rFonts w:asciiTheme="minorHAnsi" w:hAnsiTheme="minorHAnsi" w:cstheme="minorHAnsi"/>
          <w:b/>
          <w:u w:val="single"/>
        </w:rPr>
        <w:t>5</w:t>
      </w:r>
      <w:r w:rsidRPr="0022415D">
        <w:rPr>
          <w:rFonts w:asciiTheme="minorHAnsi" w:hAnsiTheme="minorHAnsi" w:cstheme="minorHAnsi"/>
          <w:b/>
          <w:u w:val="single"/>
        </w:rPr>
        <w:t xml:space="preserve"> COTTON THREAD CONTEST</w:t>
      </w:r>
    </w:p>
    <w:p w14:paraId="4EC25F1D" w14:textId="77777777" w:rsidR="00C51A1F" w:rsidRPr="0022415D" w:rsidRDefault="00C51A1F" w:rsidP="00C51A1F">
      <w:pPr>
        <w:rPr>
          <w:rFonts w:asciiTheme="minorHAnsi" w:hAnsiTheme="minorHAnsi" w:cstheme="minorHAnsi"/>
          <w:b/>
          <w:u w:val="single"/>
        </w:rPr>
      </w:pPr>
    </w:p>
    <w:p w14:paraId="11C7BA53" w14:textId="77777777" w:rsidR="00C51A1F" w:rsidRPr="0022415D" w:rsidRDefault="00C51A1F" w:rsidP="00C51A1F">
      <w:pPr>
        <w:tabs>
          <w:tab w:val="left" w:pos="540"/>
          <w:tab w:val="left" w:pos="1980"/>
        </w:tabs>
        <w:rPr>
          <w:rFonts w:asciiTheme="minorHAnsi" w:hAnsiTheme="minorHAnsi" w:cstheme="minorHAnsi"/>
          <w:i/>
        </w:rPr>
      </w:pPr>
      <w:r w:rsidRPr="0022415D">
        <w:rPr>
          <w:rFonts w:asciiTheme="minorHAnsi" w:hAnsiTheme="minorHAnsi" w:cstheme="minorHAnsi"/>
          <w:b/>
          <w:i/>
        </w:rPr>
        <w:t>Class 21</w:t>
      </w:r>
      <w:r w:rsidRPr="0022415D">
        <w:rPr>
          <w:rFonts w:asciiTheme="minorHAnsi" w:hAnsiTheme="minorHAnsi" w:cstheme="minorHAnsi"/>
          <w:i/>
        </w:rPr>
        <w:t>:  Doilies / Centerpieces</w:t>
      </w:r>
    </w:p>
    <w:p w14:paraId="3643AD03" w14:textId="77777777" w:rsidR="00C51A1F" w:rsidRPr="0022415D" w:rsidRDefault="00C51A1F" w:rsidP="00C51A1F">
      <w:pPr>
        <w:tabs>
          <w:tab w:val="left" w:pos="540"/>
          <w:tab w:val="left" w:pos="1980"/>
        </w:tabs>
        <w:rPr>
          <w:rFonts w:asciiTheme="minorHAnsi" w:hAnsiTheme="minorHAnsi" w:cstheme="minorHAnsi"/>
          <w:i/>
        </w:rPr>
      </w:pPr>
    </w:p>
    <w:p w14:paraId="5D512208" w14:textId="77777777" w:rsidR="00C51A1F" w:rsidRPr="0022415D" w:rsidRDefault="00C51A1F" w:rsidP="00C51A1F">
      <w:pPr>
        <w:pStyle w:val="BodyText"/>
        <w:ind w:left="720" w:hanging="360"/>
        <w:rPr>
          <w:rFonts w:asciiTheme="minorHAnsi" w:hAnsiTheme="minorHAnsi" w:cstheme="minorHAnsi"/>
          <w:sz w:val="22"/>
          <w:szCs w:val="22"/>
        </w:rPr>
      </w:pPr>
      <w:r w:rsidRPr="0022415D">
        <w:rPr>
          <w:rFonts w:asciiTheme="minorHAnsi" w:hAnsiTheme="minorHAnsi" w:cstheme="minorHAnsi"/>
          <w:sz w:val="22"/>
          <w:szCs w:val="22"/>
        </w:rPr>
        <w:t>1.</w:t>
      </w:r>
      <w:r w:rsidRPr="0022415D">
        <w:rPr>
          <w:rFonts w:asciiTheme="minorHAnsi" w:hAnsiTheme="minorHAnsi" w:cstheme="minorHAnsi"/>
          <w:sz w:val="22"/>
          <w:szCs w:val="22"/>
        </w:rPr>
        <w:tab/>
        <w:t xml:space="preserve">Must be hand crocheted, </w:t>
      </w:r>
      <w:proofErr w:type="gramStart"/>
      <w:r w:rsidRPr="0022415D">
        <w:rPr>
          <w:rFonts w:asciiTheme="minorHAnsi" w:hAnsiTheme="minorHAnsi" w:cstheme="minorHAnsi"/>
          <w:sz w:val="22"/>
          <w:szCs w:val="22"/>
        </w:rPr>
        <w:t>knitted</w:t>
      </w:r>
      <w:proofErr w:type="gramEnd"/>
      <w:r w:rsidRPr="0022415D">
        <w:rPr>
          <w:rFonts w:asciiTheme="minorHAnsi" w:hAnsiTheme="minorHAnsi" w:cstheme="minorHAnsi"/>
          <w:sz w:val="22"/>
          <w:szCs w:val="22"/>
        </w:rPr>
        <w:t xml:space="preserve"> or tatted with any brand of cotton crochet thread.</w:t>
      </w:r>
    </w:p>
    <w:p w14:paraId="0C9373DC" w14:textId="77777777" w:rsidR="00C51A1F" w:rsidRPr="0022415D" w:rsidRDefault="00C51A1F" w:rsidP="00C51A1F">
      <w:pPr>
        <w:ind w:left="720" w:hanging="360"/>
        <w:rPr>
          <w:rFonts w:asciiTheme="minorHAnsi" w:hAnsiTheme="minorHAnsi" w:cstheme="minorHAnsi"/>
        </w:rPr>
      </w:pPr>
      <w:r w:rsidRPr="0022415D">
        <w:rPr>
          <w:rFonts w:asciiTheme="minorHAnsi" w:hAnsiTheme="minorHAnsi" w:cstheme="minorHAnsi"/>
        </w:rPr>
        <w:t>2.</w:t>
      </w:r>
      <w:r w:rsidRPr="0022415D">
        <w:rPr>
          <w:rFonts w:asciiTheme="minorHAnsi" w:hAnsiTheme="minorHAnsi" w:cstheme="minorHAnsi"/>
        </w:rPr>
        <w:tab/>
        <w:t>Entries will be judged on workmanship, suitability of article and general appearance.</w:t>
      </w:r>
    </w:p>
    <w:p w14:paraId="0FD0886E" w14:textId="77777777" w:rsidR="00C51A1F" w:rsidRDefault="00C51A1F" w:rsidP="00C51A1F">
      <w:pPr>
        <w:ind w:left="720" w:hanging="360"/>
        <w:rPr>
          <w:rFonts w:asciiTheme="minorHAnsi" w:hAnsiTheme="minorHAnsi" w:cstheme="minorHAnsi"/>
        </w:rPr>
      </w:pPr>
    </w:p>
    <w:p w14:paraId="4E0E9EB4" w14:textId="77777777" w:rsidR="00C51A1F" w:rsidRPr="00241609" w:rsidRDefault="00C51A1F" w:rsidP="00C51A1F">
      <w:pPr>
        <w:rPr>
          <w:rFonts w:asciiTheme="minorHAnsi" w:hAnsiTheme="minorHAnsi" w:cstheme="minorHAnsi"/>
          <w:b/>
          <w:u w:val="single"/>
        </w:rPr>
      </w:pPr>
      <w:r w:rsidRPr="00241609">
        <w:rPr>
          <w:rFonts w:asciiTheme="minorHAnsi" w:hAnsiTheme="minorHAnsi" w:cstheme="minorHAnsi"/>
          <w:b/>
          <w:u w:val="single"/>
        </w:rPr>
        <w:t>202</w:t>
      </w:r>
      <w:r>
        <w:rPr>
          <w:rFonts w:asciiTheme="minorHAnsi" w:hAnsiTheme="minorHAnsi" w:cstheme="minorHAnsi"/>
          <w:b/>
          <w:u w:val="single"/>
        </w:rPr>
        <w:t>4</w:t>
      </w:r>
      <w:r w:rsidRPr="00241609">
        <w:rPr>
          <w:rFonts w:asciiTheme="minorHAnsi" w:hAnsiTheme="minorHAnsi" w:cstheme="minorHAnsi"/>
          <w:b/>
          <w:u w:val="single"/>
        </w:rPr>
        <w:t xml:space="preserve"> TIN PUNCHING</w:t>
      </w:r>
    </w:p>
    <w:p w14:paraId="21EB48D1" w14:textId="77777777" w:rsidR="00C51A1F" w:rsidRPr="00113AF0" w:rsidRDefault="00C51A1F" w:rsidP="00C51A1F">
      <w:pPr>
        <w:rPr>
          <w:rFonts w:asciiTheme="minorHAnsi" w:hAnsiTheme="minorHAnsi" w:cstheme="minorHAnsi"/>
          <w:b/>
          <w:highlight w:val="yellow"/>
          <w:u w:val="single"/>
        </w:rPr>
      </w:pPr>
    </w:p>
    <w:p w14:paraId="5A554334" w14:textId="77777777" w:rsidR="00C51A1F" w:rsidRPr="00241609" w:rsidRDefault="00C51A1F" w:rsidP="00C51A1F">
      <w:pPr>
        <w:tabs>
          <w:tab w:val="left" w:pos="360"/>
        </w:tabs>
        <w:rPr>
          <w:rFonts w:asciiTheme="minorHAnsi" w:hAnsiTheme="minorHAnsi" w:cstheme="minorHAnsi"/>
          <w:i/>
        </w:rPr>
      </w:pPr>
      <w:r w:rsidRPr="00241609">
        <w:rPr>
          <w:rFonts w:asciiTheme="minorHAnsi" w:hAnsiTheme="minorHAnsi" w:cstheme="minorHAnsi"/>
          <w:b/>
          <w:i/>
        </w:rPr>
        <w:t xml:space="preserve">Class </w:t>
      </w:r>
      <w:r>
        <w:rPr>
          <w:rFonts w:asciiTheme="minorHAnsi" w:hAnsiTheme="minorHAnsi" w:cstheme="minorHAnsi"/>
          <w:b/>
          <w:i/>
        </w:rPr>
        <w:t>21A</w:t>
      </w:r>
      <w:r w:rsidRPr="00241609">
        <w:rPr>
          <w:rFonts w:asciiTheme="minorHAnsi" w:hAnsiTheme="minorHAnsi" w:cstheme="minorHAnsi"/>
          <w:i/>
        </w:rPr>
        <w:t>:  Large Art (min 10”x10”, max 16”x16”)</w:t>
      </w:r>
    </w:p>
    <w:p w14:paraId="14001476" w14:textId="77777777" w:rsidR="00C51A1F" w:rsidRPr="00241609" w:rsidRDefault="00C51A1F" w:rsidP="00C51A1F">
      <w:pPr>
        <w:tabs>
          <w:tab w:val="left" w:pos="360"/>
        </w:tabs>
        <w:rPr>
          <w:rFonts w:asciiTheme="minorHAnsi" w:hAnsiTheme="minorHAnsi" w:cstheme="minorHAnsi"/>
          <w:i/>
        </w:rPr>
      </w:pPr>
      <w:r w:rsidRPr="00241609">
        <w:rPr>
          <w:rFonts w:asciiTheme="minorHAnsi" w:hAnsiTheme="minorHAnsi" w:cstheme="minorHAnsi"/>
          <w:b/>
          <w:i/>
        </w:rPr>
        <w:t>Class 2</w:t>
      </w:r>
      <w:r>
        <w:rPr>
          <w:rFonts w:asciiTheme="minorHAnsi" w:hAnsiTheme="minorHAnsi" w:cstheme="minorHAnsi"/>
          <w:b/>
          <w:i/>
        </w:rPr>
        <w:t>1B</w:t>
      </w:r>
      <w:r w:rsidRPr="00241609">
        <w:rPr>
          <w:rFonts w:asciiTheme="minorHAnsi" w:hAnsiTheme="minorHAnsi" w:cstheme="minorHAnsi"/>
          <w:i/>
        </w:rPr>
        <w:t>:  Small Art (under 10”x10”)</w:t>
      </w:r>
    </w:p>
    <w:p w14:paraId="621D9BED" w14:textId="77777777" w:rsidR="00C51A1F" w:rsidRPr="00113AF0" w:rsidRDefault="00C51A1F" w:rsidP="00C51A1F">
      <w:pPr>
        <w:tabs>
          <w:tab w:val="left" w:pos="360"/>
        </w:tabs>
        <w:rPr>
          <w:rFonts w:asciiTheme="minorHAnsi" w:hAnsiTheme="minorHAnsi" w:cstheme="minorHAnsi"/>
          <w:i/>
          <w:highlight w:val="yellow"/>
        </w:rPr>
      </w:pPr>
    </w:p>
    <w:p w14:paraId="24F3C19E" w14:textId="445D56C4"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 xml:space="preserve">Must be hand made by entrant, no </w:t>
      </w:r>
      <w:r w:rsidR="007E387A" w:rsidRPr="00241609">
        <w:rPr>
          <w:rFonts w:asciiTheme="minorHAnsi" w:hAnsiTheme="minorHAnsi" w:cstheme="minorHAnsi"/>
        </w:rPr>
        <w:t>kits.</w:t>
      </w:r>
    </w:p>
    <w:p w14:paraId="3657A12B" w14:textId="7EAFE682"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Pattern and design of your choice</w:t>
      </w:r>
      <w:r w:rsidR="007E387A">
        <w:rPr>
          <w:rFonts w:asciiTheme="minorHAnsi" w:hAnsiTheme="minorHAnsi" w:cstheme="minorHAnsi"/>
        </w:rPr>
        <w:t>.</w:t>
      </w:r>
    </w:p>
    <w:p w14:paraId="5ACEAF22" w14:textId="77777777"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Entries will be judged on workmanship, creativity, and general appearance.</w:t>
      </w:r>
    </w:p>
    <w:p w14:paraId="46219440" w14:textId="77777777" w:rsidR="00C51A1F" w:rsidRDefault="00C51A1F" w:rsidP="00C51A1F">
      <w:pPr>
        <w:rPr>
          <w:rFonts w:asciiTheme="minorHAnsi" w:hAnsiTheme="minorHAnsi" w:cstheme="minorHAnsi"/>
          <w:b/>
          <w:u w:val="single"/>
        </w:rPr>
      </w:pPr>
    </w:p>
    <w:p w14:paraId="1141407B" w14:textId="77777777" w:rsidR="00C51A1F" w:rsidRPr="00241609" w:rsidRDefault="00C51A1F" w:rsidP="00C51A1F">
      <w:pPr>
        <w:rPr>
          <w:rFonts w:asciiTheme="minorHAnsi" w:hAnsiTheme="minorHAnsi" w:cstheme="minorHAnsi"/>
          <w:b/>
          <w:u w:val="single"/>
        </w:rPr>
      </w:pPr>
      <w:r w:rsidRPr="00241609">
        <w:rPr>
          <w:rFonts w:asciiTheme="minorHAnsi" w:hAnsiTheme="minorHAnsi" w:cstheme="minorHAnsi"/>
          <w:b/>
          <w:u w:val="single"/>
        </w:rPr>
        <w:t>202</w:t>
      </w:r>
      <w:r>
        <w:rPr>
          <w:rFonts w:asciiTheme="minorHAnsi" w:hAnsiTheme="minorHAnsi" w:cstheme="minorHAnsi"/>
          <w:b/>
          <w:u w:val="single"/>
        </w:rPr>
        <w:t>4</w:t>
      </w:r>
      <w:r w:rsidRPr="00241609">
        <w:rPr>
          <w:rFonts w:asciiTheme="minorHAnsi" w:hAnsiTheme="minorHAnsi" w:cstheme="minorHAnsi"/>
          <w:b/>
          <w:u w:val="single"/>
        </w:rPr>
        <w:t xml:space="preserve"> BELTS</w:t>
      </w:r>
    </w:p>
    <w:p w14:paraId="0F537160" w14:textId="77777777" w:rsidR="00C51A1F" w:rsidRPr="00113AF0" w:rsidRDefault="00C51A1F" w:rsidP="00C51A1F">
      <w:pPr>
        <w:rPr>
          <w:rFonts w:asciiTheme="minorHAnsi" w:hAnsiTheme="minorHAnsi" w:cstheme="minorHAnsi"/>
          <w:b/>
          <w:highlight w:val="yellow"/>
          <w:u w:val="single"/>
        </w:rPr>
      </w:pPr>
    </w:p>
    <w:p w14:paraId="0F311651" w14:textId="77777777" w:rsidR="00C51A1F" w:rsidRPr="005D4277" w:rsidRDefault="00C51A1F" w:rsidP="00C51A1F">
      <w:pPr>
        <w:rPr>
          <w:rFonts w:asciiTheme="minorHAnsi" w:hAnsiTheme="minorHAnsi" w:cstheme="minorHAnsi"/>
          <w:bCs/>
          <w:i/>
        </w:rPr>
      </w:pPr>
      <w:r w:rsidRPr="005D4277">
        <w:rPr>
          <w:rFonts w:asciiTheme="minorHAnsi" w:hAnsiTheme="minorHAnsi" w:cstheme="minorHAnsi"/>
          <w:b/>
          <w:i/>
        </w:rPr>
        <w:t>Class 2</w:t>
      </w:r>
      <w:r>
        <w:rPr>
          <w:rFonts w:asciiTheme="minorHAnsi" w:hAnsiTheme="minorHAnsi" w:cstheme="minorHAnsi"/>
          <w:b/>
          <w:i/>
        </w:rPr>
        <w:t>2</w:t>
      </w:r>
      <w:r w:rsidRPr="005D4277">
        <w:rPr>
          <w:rFonts w:asciiTheme="minorHAnsi" w:hAnsiTheme="minorHAnsi" w:cstheme="minorHAnsi"/>
          <w:b/>
          <w:i/>
        </w:rPr>
        <w:t>:</w:t>
      </w:r>
      <w:r w:rsidRPr="005D4277">
        <w:rPr>
          <w:rFonts w:asciiTheme="minorHAnsi" w:hAnsiTheme="minorHAnsi" w:cstheme="minorHAnsi"/>
          <w:bCs/>
          <w:i/>
        </w:rPr>
        <w:t xml:space="preserve">  Women’s Belt</w:t>
      </w:r>
    </w:p>
    <w:p w14:paraId="6931DBDE" w14:textId="77777777" w:rsidR="00C51A1F" w:rsidRPr="005D4277" w:rsidRDefault="00C51A1F" w:rsidP="00C51A1F">
      <w:pPr>
        <w:rPr>
          <w:rFonts w:asciiTheme="minorHAnsi" w:hAnsiTheme="minorHAnsi" w:cstheme="minorHAnsi"/>
          <w:bCs/>
          <w:i/>
        </w:rPr>
      </w:pPr>
      <w:r w:rsidRPr="005D4277">
        <w:rPr>
          <w:rFonts w:asciiTheme="minorHAnsi" w:hAnsiTheme="minorHAnsi" w:cstheme="minorHAnsi"/>
          <w:b/>
          <w:i/>
        </w:rPr>
        <w:t>Class 2</w:t>
      </w:r>
      <w:r>
        <w:rPr>
          <w:rFonts w:asciiTheme="minorHAnsi" w:hAnsiTheme="minorHAnsi" w:cstheme="minorHAnsi"/>
          <w:b/>
          <w:i/>
        </w:rPr>
        <w:t>3</w:t>
      </w:r>
      <w:r w:rsidRPr="005D4277">
        <w:rPr>
          <w:rFonts w:asciiTheme="minorHAnsi" w:hAnsiTheme="minorHAnsi" w:cstheme="minorHAnsi"/>
          <w:b/>
          <w:i/>
        </w:rPr>
        <w:t>:</w:t>
      </w:r>
      <w:r w:rsidRPr="005D4277">
        <w:rPr>
          <w:rFonts w:asciiTheme="minorHAnsi" w:hAnsiTheme="minorHAnsi" w:cstheme="minorHAnsi"/>
          <w:bCs/>
          <w:i/>
        </w:rPr>
        <w:t xml:space="preserve">  Men’s Belt</w:t>
      </w:r>
    </w:p>
    <w:p w14:paraId="38CCC790" w14:textId="77777777" w:rsidR="00C51A1F" w:rsidRPr="00113AF0" w:rsidRDefault="00C51A1F" w:rsidP="00C51A1F">
      <w:pPr>
        <w:rPr>
          <w:rFonts w:asciiTheme="minorHAnsi" w:hAnsiTheme="minorHAnsi" w:cstheme="minorHAnsi"/>
          <w:i/>
          <w:highlight w:val="yellow"/>
        </w:rPr>
      </w:pPr>
    </w:p>
    <w:p w14:paraId="2310B914"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Can be made with any material (leather, cloth, beads, etc.)</w:t>
      </w:r>
    </w:p>
    <w:p w14:paraId="5398FEF8"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No size restrictions</w:t>
      </w:r>
    </w:p>
    <w:p w14:paraId="2F7A4D9B"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0200012A"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5539512B" w14:textId="77777777" w:rsidR="00C51A1F" w:rsidRDefault="00C51A1F" w:rsidP="00C51A1F">
      <w:pPr>
        <w:rPr>
          <w:rFonts w:asciiTheme="minorHAnsi" w:hAnsiTheme="minorHAnsi" w:cstheme="minorHAnsi"/>
        </w:rPr>
      </w:pPr>
    </w:p>
    <w:p w14:paraId="12EBBF36" w14:textId="77777777" w:rsidR="00C51A1F" w:rsidRPr="005D4277" w:rsidRDefault="00C51A1F" w:rsidP="00C51A1F">
      <w:pPr>
        <w:rPr>
          <w:rFonts w:asciiTheme="minorHAnsi" w:hAnsiTheme="minorHAnsi" w:cstheme="minorHAnsi"/>
          <w:b/>
          <w:u w:val="single"/>
        </w:rPr>
      </w:pPr>
      <w:r w:rsidRPr="005D4277">
        <w:rPr>
          <w:rFonts w:asciiTheme="minorHAnsi" w:hAnsiTheme="minorHAnsi" w:cstheme="minorHAnsi"/>
          <w:b/>
          <w:u w:val="single"/>
        </w:rPr>
        <w:t>202</w:t>
      </w:r>
      <w:r>
        <w:rPr>
          <w:rFonts w:asciiTheme="minorHAnsi" w:hAnsiTheme="minorHAnsi" w:cstheme="minorHAnsi"/>
          <w:b/>
          <w:u w:val="single"/>
        </w:rPr>
        <w:t>4</w:t>
      </w:r>
      <w:r w:rsidRPr="005D4277">
        <w:rPr>
          <w:rFonts w:asciiTheme="minorHAnsi" w:hAnsiTheme="minorHAnsi" w:cstheme="minorHAnsi"/>
          <w:b/>
          <w:u w:val="single"/>
        </w:rPr>
        <w:t xml:space="preserve"> STENCILING</w:t>
      </w:r>
    </w:p>
    <w:p w14:paraId="791323E6" w14:textId="77777777" w:rsidR="00C51A1F" w:rsidRPr="005D4277" w:rsidRDefault="00C51A1F" w:rsidP="00C51A1F">
      <w:pPr>
        <w:rPr>
          <w:rFonts w:asciiTheme="minorHAnsi" w:hAnsiTheme="minorHAnsi" w:cstheme="minorHAnsi"/>
          <w:b/>
          <w:u w:val="single"/>
        </w:rPr>
      </w:pPr>
    </w:p>
    <w:p w14:paraId="6E5531FA"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4</w:t>
      </w:r>
      <w:r w:rsidRPr="005D4277">
        <w:rPr>
          <w:rFonts w:asciiTheme="minorHAnsi" w:hAnsiTheme="minorHAnsi" w:cstheme="minorHAnsi"/>
          <w:i/>
        </w:rPr>
        <w:t xml:space="preserve">:  Wood </w:t>
      </w:r>
    </w:p>
    <w:p w14:paraId="556B34BC"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5</w:t>
      </w:r>
      <w:r w:rsidRPr="005D4277">
        <w:rPr>
          <w:rFonts w:asciiTheme="minorHAnsi" w:hAnsiTheme="minorHAnsi" w:cstheme="minorHAnsi"/>
          <w:i/>
        </w:rPr>
        <w:t>:  Slate</w:t>
      </w:r>
    </w:p>
    <w:p w14:paraId="0CD30650"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6</w:t>
      </w:r>
      <w:r w:rsidRPr="005D4277">
        <w:rPr>
          <w:rFonts w:asciiTheme="minorHAnsi" w:hAnsiTheme="minorHAnsi" w:cstheme="minorHAnsi"/>
          <w:i/>
        </w:rPr>
        <w:t>:  Fabric</w:t>
      </w:r>
    </w:p>
    <w:p w14:paraId="16A5E1C3"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7</w:t>
      </w:r>
      <w:r w:rsidRPr="005D4277">
        <w:rPr>
          <w:rFonts w:asciiTheme="minorHAnsi" w:hAnsiTheme="minorHAnsi" w:cstheme="minorHAnsi"/>
          <w:i/>
        </w:rPr>
        <w:t>:  Glass</w:t>
      </w:r>
    </w:p>
    <w:p w14:paraId="74D2C03E" w14:textId="77777777" w:rsidR="00C51A1F" w:rsidRPr="005D4277" w:rsidRDefault="00C51A1F" w:rsidP="00C51A1F">
      <w:pPr>
        <w:rPr>
          <w:rFonts w:asciiTheme="minorHAnsi" w:hAnsiTheme="minorHAnsi" w:cstheme="minorHAnsi"/>
        </w:rPr>
      </w:pPr>
    </w:p>
    <w:p w14:paraId="5425F286" w14:textId="77777777" w:rsidR="00C51A1F" w:rsidRPr="005D4277" w:rsidRDefault="00C51A1F" w:rsidP="00C51A1F">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 xml:space="preserve">Can be design of your </w:t>
      </w:r>
      <w:proofErr w:type="gramStart"/>
      <w:r w:rsidRPr="005D4277">
        <w:rPr>
          <w:rFonts w:asciiTheme="minorHAnsi" w:hAnsiTheme="minorHAnsi" w:cstheme="minorHAnsi"/>
        </w:rPr>
        <w:t>choice</w:t>
      </w:r>
      <w:proofErr w:type="gramEnd"/>
    </w:p>
    <w:p w14:paraId="4ED5DD04" w14:textId="77777777" w:rsidR="00C51A1F" w:rsidRPr="005D4277" w:rsidRDefault="00C51A1F" w:rsidP="00C51A1F">
      <w:pPr>
        <w:pStyle w:val="ListParagraph"/>
        <w:widowControl/>
        <w:numPr>
          <w:ilvl w:val="0"/>
          <w:numId w:val="7"/>
        </w:numPr>
        <w:autoSpaceDE/>
        <w:autoSpaceDN/>
        <w:rPr>
          <w:rFonts w:asciiTheme="minorHAnsi" w:hAnsiTheme="minorHAnsi" w:cstheme="minorHAnsi"/>
          <w:b/>
          <w:bCs/>
        </w:rPr>
      </w:pPr>
      <w:r w:rsidRPr="005D4277">
        <w:rPr>
          <w:rFonts w:asciiTheme="minorHAnsi" w:hAnsiTheme="minorHAnsi" w:cstheme="minorHAnsi"/>
          <w:b/>
          <w:bCs/>
        </w:rPr>
        <w:t>Any size up to 16”x20”</w:t>
      </w:r>
    </w:p>
    <w:p w14:paraId="7D8CB03A" w14:textId="77777777" w:rsidR="00C51A1F" w:rsidRPr="005D4277" w:rsidRDefault="00C51A1F" w:rsidP="00C51A1F">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19518FBE" w14:textId="77777777" w:rsidR="00C51A1F" w:rsidRPr="0029579F" w:rsidRDefault="00C51A1F" w:rsidP="00C51A1F">
      <w:pPr>
        <w:pStyle w:val="ListParagraph"/>
        <w:widowControl/>
        <w:numPr>
          <w:ilvl w:val="0"/>
          <w:numId w:val="7"/>
        </w:numPr>
        <w:tabs>
          <w:tab w:val="left" w:pos="360"/>
        </w:tabs>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69042A70" w14:textId="77777777" w:rsidR="00C51A1F" w:rsidRPr="0029579F" w:rsidRDefault="00C51A1F" w:rsidP="00C51A1F">
      <w:pPr>
        <w:widowControl/>
        <w:tabs>
          <w:tab w:val="left" w:pos="360"/>
        </w:tabs>
        <w:autoSpaceDE/>
        <w:autoSpaceDN/>
        <w:rPr>
          <w:rFonts w:asciiTheme="minorHAnsi" w:hAnsiTheme="minorHAnsi" w:cstheme="minorHAnsi"/>
        </w:rPr>
      </w:pPr>
    </w:p>
    <w:p w14:paraId="5FDCF04A" w14:textId="7BBA0778" w:rsidR="00C51A1F" w:rsidRDefault="00C51A1F" w:rsidP="00C51A1F">
      <w:pPr>
        <w:ind w:left="720" w:hanging="360"/>
        <w:rPr>
          <w:rFonts w:asciiTheme="minorHAnsi" w:hAnsiTheme="minorHAnsi" w:cstheme="minorHAnsi"/>
        </w:rPr>
      </w:pPr>
      <w:r w:rsidRPr="00FC118E">
        <w:rPr>
          <w:rFonts w:asciiTheme="minorHAnsi" w:hAnsiTheme="minorHAnsi" w:cstheme="minorHAnsi"/>
          <w:noProof/>
        </w:rPr>
        <w:drawing>
          <wp:anchor distT="0" distB="0" distL="114300" distR="114300" simplePos="0" relativeHeight="251680768" behindDoc="1" locked="0" layoutInCell="1" allowOverlap="1" wp14:anchorId="39FC54E6" wp14:editId="4BAD9944">
            <wp:simplePos x="0" y="0"/>
            <wp:positionH relativeFrom="column">
              <wp:posOffset>1493520</wp:posOffset>
            </wp:positionH>
            <wp:positionV relativeFrom="paragraph">
              <wp:posOffset>25400</wp:posOffset>
            </wp:positionV>
            <wp:extent cx="3437890" cy="381000"/>
            <wp:effectExtent l="0" t="0" r="0" b="0"/>
            <wp:wrapTight wrapText="bothSides">
              <wp:wrapPolygon edited="0">
                <wp:start x="0" y="0"/>
                <wp:lineTo x="0" y="20520"/>
                <wp:lineTo x="21424" y="20520"/>
                <wp:lineTo x="21424" y="0"/>
                <wp:lineTo x="0" y="0"/>
              </wp:wrapPolygon>
            </wp:wrapTight>
            <wp:docPr id="307223796" name="Picture 30722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1">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39FB2C69" w14:textId="0EF6EABF" w:rsidR="00C51A1F" w:rsidRDefault="00C51A1F" w:rsidP="00C51A1F">
      <w:pPr>
        <w:ind w:left="720" w:hanging="360"/>
        <w:rPr>
          <w:rFonts w:asciiTheme="minorHAnsi" w:hAnsiTheme="minorHAnsi" w:cstheme="minorHAnsi"/>
        </w:rPr>
      </w:pPr>
    </w:p>
    <w:p w14:paraId="73E396B4" w14:textId="2BABDFEB" w:rsidR="00C51A1F" w:rsidRDefault="00C51A1F" w:rsidP="00C51A1F">
      <w:pPr>
        <w:ind w:left="720" w:hanging="360"/>
        <w:rPr>
          <w:rFonts w:asciiTheme="minorHAnsi" w:hAnsiTheme="minorHAnsi" w:cstheme="minorHAnsi"/>
        </w:rPr>
      </w:pPr>
    </w:p>
    <w:p w14:paraId="3C38AA3A" w14:textId="77777777" w:rsidR="00C51A1F" w:rsidRDefault="00C51A1F" w:rsidP="00C51A1F">
      <w:pPr>
        <w:rPr>
          <w:rFonts w:asciiTheme="minorHAnsi" w:hAnsiTheme="minorHAnsi" w:cstheme="minorHAnsi"/>
          <w:b/>
          <w:u w:val="single"/>
        </w:rPr>
      </w:pPr>
    </w:p>
    <w:p w14:paraId="562A923E" w14:textId="76447B3C"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WINE BOTTLES</w:t>
      </w:r>
    </w:p>
    <w:p w14:paraId="3A392B71" w14:textId="77777777" w:rsidR="00C51A1F" w:rsidRPr="00FC118E" w:rsidRDefault="00C51A1F" w:rsidP="00C51A1F">
      <w:pPr>
        <w:rPr>
          <w:rFonts w:asciiTheme="minorHAnsi" w:hAnsiTheme="minorHAnsi" w:cstheme="minorHAnsi"/>
          <w:b/>
          <w:u w:val="single"/>
        </w:rPr>
      </w:pPr>
    </w:p>
    <w:p w14:paraId="3E445C80" w14:textId="77777777" w:rsidR="00C51A1F" w:rsidRPr="00FC118E" w:rsidRDefault="00C51A1F" w:rsidP="00C51A1F">
      <w:pPr>
        <w:tabs>
          <w:tab w:val="left" w:pos="360"/>
        </w:tabs>
        <w:rPr>
          <w:rFonts w:asciiTheme="minorHAnsi" w:hAnsiTheme="minorHAnsi" w:cstheme="minorHAnsi"/>
          <w:i/>
        </w:rPr>
      </w:pPr>
      <w:r w:rsidRPr="00FC118E">
        <w:rPr>
          <w:rFonts w:asciiTheme="minorHAnsi" w:hAnsiTheme="minorHAnsi" w:cstheme="minorHAnsi"/>
          <w:b/>
          <w:i/>
        </w:rPr>
        <w:t>Class 21A</w:t>
      </w:r>
      <w:r w:rsidRPr="00FC118E">
        <w:rPr>
          <w:rFonts w:asciiTheme="minorHAnsi" w:hAnsiTheme="minorHAnsi" w:cstheme="minorHAnsi"/>
          <w:i/>
        </w:rPr>
        <w:t xml:space="preserve">:  Wine Bottle – Painted </w:t>
      </w:r>
    </w:p>
    <w:p w14:paraId="5F9D7B28" w14:textId="77777777" w:rsidR="00C51A1F" w:rsidRPr="00FC118E" w:rsidRDefault="00C51A1F" w:rsidP="00C51A1F">
      <w:pPr>
        <w:tabs>
          <w:tab w:val="left" w:pos="360"/>
        </w:tabs>
        <w:rPr>
          <w:rFonts w:asciiTheme="minorHAnsi" w:hAnsiTheme="minorHAnsi" w:cstheme="minorHAnsi"/>
          <w:i/>
        </w:rPr>
      </w:pPr>
      <w:r w:rsidRPr="00FC118E">
        <w:rPr>
          <w:rFonts w:asciiTheme="minorHAnsi" w:hAnsiTheme="minorHAnsi" w:cstheme="minorHAnsi"/>
          <w:b/>
          <w:i/>
        </w:rPr>
        <w:t>Class 21B</w:t>
      </w:r>
      <w:r w:rsidRPr="00FC118E">
        <w:rPr>
          <w:rFonts w:asciiTheme="minorHAnsi" w:hAnsiTheme="minorHAnsi" w:cstheme="minorHAnsi"/>
          <w:i/>
        </w:rPr>
        <w:t>:  Wine Bottle – Painted with Lights</w:t>
      </w:r>
    </w:p>
    <w:p w14:paraId="378A9382" w14:textId="77777777" w:rsidR="00C51A1F" w:rsidRDefault="00C51A1F" w:rsidP="00C51A1F">
      <w:pPr>
        <w:tabs>
          <w:tab w:val="left" w:pos="360"/>
        </w:tabs>
        <w:rPr>
          <w:rFonts w:asciiTheme="minorHAnsi" w:hAnsiTheme="minorHAnsi" w:cstheme="minorHAnsi"/>
          <w:i/>
        </w:rPr>
      </w:pPr>
    </w:p>
    <w:p w14:paraId="5A49C43B"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lastRenderedPageBreak/>
        <w:t>Class 22A:</w:t>
      </w:r>
      <w:r w:rsidRPr="00FC118E">
        <w:rPr>
          <w:rFonts w:asciiTheme="minorHAnsi" w:hAnsiTheme="minorHAnsi" w:cstheme="minorHAnsi"/>
          <w:bCs/>
          <w:i/>
        </w:rPr>
        <w:t xml:space="preserve">  Wine Bottle -- Decorated</w:t>
      </w:r>
    </w:p>
    <w:p w14:paraId="5AF9FBC0"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22B:</w:t>
      </w:r>
      <w:r w:rsidRPr="00FC118E">
        <w:rPr>
          <w:rFonts w:asciiTheme="minorHAnsi" w:hAnsiTheme="minorHAnsi" w:cstheme="minorHAnsi"/>
          <w:bCs/>
          <w:i/>
        </w:rPr>
        <w:t xml:space="preserve">  Wine Bottle – Decorated with Lights</w:t>
      </w:r>
    </w:p>
    <w:p w14:paraId="433BD94E" w14:textId="77777777" w:rsidR="00C51A1F" w:rsidRPr="00FC118E" w:rsidRDefault="00C51A1F" w:rsidP="00C51A1F">
      <w:pPr>
        <w:tabs>
          <w:tab w:val="left" w:pos="360"/>
        </w:tabs>
        <w:rPr>
          <w:rFonts w:asciiTheme="minorHAnsi" w:hAnsiTheme="minorHAnsi" w:cstheme="minorHAnsi"/>
          <w:i/>
        </w:rPr>
      </w:pPr>
    </w:p>
    <w:p w14:paraId="6A0C5608" w14:textId="367499F3"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Must be hand made by entrant, no kits</w:t>
      </w:r>
      <w:r w:rsidR="007E387A">
        <w:rPr>
          <w:rFonts w:asciiTheme="minorHAnsi" w:hAnsiTheme="minorHAnsi" w:cstheme="minorHAnsi"/>
        </w:rPr>
        <w:t>.</w:t>
      </w:r>
    </w:p>
    <w:p w14:paraId="764D62CB" w14:textId="4AA13949"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Pattern and design of your choice</w:t>
      </w:r>
      <w:r w:rsidR="007E387A">
        <w:rPr>
          <w:rFonts w:asciiTheme="minorHAnsi" w:hAnsiTheme="minorHAnsi" w:cstheme="minorHAnsi"/>
        </w:rPr>
        <w:t>.</w:t>
      </w:r>
    </w:p>
    <w:p w14:paraId="11D4098C" w14:textId="77777777"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Entries will be judged on workmanship, creativity, and general appearance.</w:t>
      </w:r>
    </w:p>
    <w:p w14:paraId="0E7F06D2" w14:textId="77777777" w:rsidR="00C51A1F" w:rsidRPr="00FC118E" w:rsidRDefault="00C51A1F" w:rsidP="00C51A1F">
      <w:pPr>
        <w:rPr>
          <w:rFonts w:asciiTheme="minorHAnsi" w:hAnsiTheme="minorHAnsi" w:cstheme="minorHAnsi"/>
          <w:b/>
          <w:u w:val="single"/>
        </w:rPr>
      </w:pPr>
    </w:p>
    <w:p w14:paraId="3A355A4A" w14:textId="77777777"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MACRAME WALL HANGING</w:t>
      </w:r>
    </w:p>
    <w:p w14:paraId="2BD5A4F9" w14:textId="77777777" w:rsidR="00C51A1F" w:rsidRPr="00FC118E" w:rsidRDefault="00C51A1F" w:rsidP="00C51A1F">
      <w:pPr>
        <w:rPr>
          <w:rFonts w:asciiTheme="minorHAnsi" w:hAnsiTheme="minorHAnsi" w:cstheme="minorHAnsi"/>
          <w:b/>
          <w:u w:val="single"/>
        </w:rPr>
      </w:pPr>
    </w:p>
    <w:p w14:paraId="3E26A100"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23:</w:t>
      </w:r>
      <w:r w:rsidRPr="00FC118E">
        <w:rPr>
          <w:rFonts w:asciiTheme="minorHAnsi" w:hAnsiTheme="minorHAnsi" w:cstheme="minorHAnsi"/>
          <w:bCs/>
          <w:i/>
        </w:rPr>
        <w:t xml:space="preserve">  Macrame Wall Hanging – Large (Min. 17 x 17 – Max 24 x 24)</w:t>
      </w:r>
    </w:p>
    <w:p w14:paraId="6AFB4DD8"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24:</w:t>
      </w:r>
      <w:r w:rsidRPr="00FC118E">
        <w:rPr>
          <w:rFonts w:asciiTheme="minorHAnsi" w:hAnsiTheme="minorHAnsi" w:cstheme="minorHAnsi"/>
          <w:bCs/>
          <w:i/>
        </w:rPr>
        <w:t xml:space="preserve">  Macrame Wall Hanging – Small (Min. 10 x 10 – Max 16 x 16)</w:t>
      </w:r>
    </w:p>
    <w:p w14:paraId="45E6574C" w14:textId="77777777" w:rsidR="00C51A1F" w:rsidRPr="00FC118E" w:rsidRDefault="00C51A1F" w:rsidP="00C51A1F">
      <w:pPr>
        <w:tabs>
          <w:tab w:val="left" w:pos="360"/>
        </w:tabs>
        <w:rPr>
          <w:rFonts w:asciiTheme="minorHAnsi" w:hAnsiTheme="minorHAnsi" w:cstheme="minorHAnsi"/>
          <w:i/>
        </w:rPr>
      </w:pPr>
    </w:p>
    <w:p w14:paraId="30AFD3F4" w14:textId="77777777"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BURLAP</w:t>
      </w:r>
    </w:p>
    <w:p w14:paraId="64630D35" w14:textId="77777777" w:rsidR="00C51A1F" w:rsidRPr="00FC118E" w:rsidRDefault="00C51A1F" w:rsidP="00C51A1F">
      <w:pPr>
        <w:rPr>
          <w:rFonts w:asciiTheme="minorHAnsi" w:hAnsiTheme="minorHAnsi" w:cstheme="minorHAnsi"/>
          <w:b/>
          <w:u w:val="single"/>
        </w:rPr>
      </w:pPr>
    </w:p>
    <w:p w14:paraId="46FE94BA"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25:</w:t>
      </w:r>
      <w:r w:rsidRPr="00FC118E">
        <w:rPr>
          <w:rFonts w:asciiTheme="minorHAnsi" w:hAnsiTheme="minorHAnsi" w:cstheme="minorHAnsi"/>
          <w:bCs/>
          <w:i/>
        </w:rPr>
        <w:t xml:space="preserve">  Burlap – Ornament – Max 6” </w:t>
      </w:r>
    </w:p>
    <w:p w14:paraId="2F9C81AE"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26:</w:t>
      </w:r>
      <w:r w:rsidRPr="00FC118E">
        <w:rPr>
          <w:rFonts w:asciiTheme="minorHAnsi" w:hAnsiTheme="minorHAnsi" w:cstheme="minorHAnsi"/>
          <w:bCs/>
          <w:i/>
        </w:rPr>
        <w:t xml:space="preserve">  Burlap – Wreath – Max 18” dim </w:t>
      </w:r>
    </w:p>
    <w:p w14:paraId="2227CF72"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27:</w:t>
      </w:r>
      <w:r w:rsidRPr="00FC118E">
        <w:rPr>
          <w:rFonts w:asciiTheme="minorHAnsi" w:hAnsiTheme="minorHAnsi" w:cstheme="minorHAnsi"/>
          <w:bCs/>
          <w:i/>
        </w:rPr>
        <w:t xml:space="preserve">  Burlap – Table Decoration – Max 12” high x 12” long </w:t>
      </w:r>
    </w:p>
    <w:p w14:paraId="6C4E1D15" w14:textId="77777777" w:rsidR="00C51A1F" w:rsidRPr="00FC118E" w:rsidRDefault="00C51A1F" w:rsidP="00C51A1F">
      <w:pPr>
        <w:rPr>
          <w:rFonts w:asciiTheme="minorHAnsi" w:hAnsiTheme="minorHAnsi" w:cstheme="minorHAnsi"/>
          <w:i/>
        </w:rPr>
      </w:pPr>
    </w:p>
    <w:p w14:paraId="0BBE9236"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Can be made with any material (leather, cloth, beads, etc.)</w:t>
      </w:r>
    </w:p>
    <w:p w14:paraId="28FBE488"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Entries will be judged on general appearance, workmanship, and creativity.</w:t>
      </w:r>
    </w:p>
    <w:p w14:paraId="627AF0BF"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 xml:space="preserve">Must be done by entrant, </w:t>
      </w:r>
      <w:r w:rsidRPr="00FC118E">
        <w:rPr>
          <w:rFonts w:asciiTheme="minorHAnsi" w:hAnsiTheme="minorHAnsi" w:cstheme="minorHAnsi"/>
          <w:b/>
          <w:u w:val="single"/>
        </w:rPr>
        <w:t>NO KITS.</w:t>
      </w:r>
    </w:p>
    <w:p w14:paraId="4853D2BE" w14:textId="77777777" w:rsidR="00C51A1F" w:rsidRDefault="00C51A1F" w:rsidP="00C51A1F">
      <w:pPr>
        <w:pBdr>
          <w:bottom w:val="thinThickSmallGap" w:sz="24" w:space="1" w:color="auto"/>
        </w:pBdr>
        <w:rPr>
          <w:rFonts w:asciiTheme="minorHAnsi" w:hAnsiTheme="minorHAnsi" w:cstheme="minorHAnsi"/>
        </w:rPr>
      </w:pPr>
    </w:p>
    <w:p w14:paraId="52C89538" w14:textId="77777777" w:rsidR="00C51A1F" w:rsidRPr="00B14467" w:rsidRDefault="00C51A1F" w:rsidP="00C51A1F">
      <w:pPr>
        <w:rPr>
          <w:rFonts w:asciiTheme="minorHAnsi" w:hAnsiTheme="minorHAnsi" w:cstheme="minorHAnsi"/>
        </w:rPr>
      </w:pPr>
    </w:p>
    <w:p w14:paraId="74116925" w14:textId="77777777" w:rsidR="00C51A1F" w:rsidRPr="00B14467" w:rsidRDefault="00C51A1F" w:rsidP="00C51A1F">
      <w:pPr>
        <w:rPr>
          <w:rFonts w:asciiTheme="minorHAnsi" w:hAnsiTheme="minorHAnsi" w:cstheme="minorHAnsi"/>
          <w:b/>
          <w:bCs/>
          <w:sz w:val="28"/>
          <w:szCs w:val="28"/>
        </w:rPr>
      </w:pPr>
      <w:r w:rsidRPr="00B14467">
        <w:rPr>
          <w:rFonts w:asciiTheme="minorHAnsi" w:hAnsiTheme="minorHAnsi" w:cstheme="minorHAnsi"/>
          <w:b/>
          <w:bCs/>
          <w:sz w:val="28"/>
          <w:szCs w:val="28"/>
        </w:rPr>
        <w:t>202</w:t>
      </w:r>
      <w:r>
        <w:rPr>
          <w:rFonts w:asciiTheme="minorHAnsi" w:hAnsiTheme="minorHAnsi" w:cstheme="minorHAnsi"/>
          <w:b/>
          <w:bCs/>
          <w:sz w:val="28"/>
          <w:szCs w:val="28"/>
        </w:rPr>
        <w:t>4</w:t>
      </w:r>
      <w:r w:rsidRPr="00B14467">
        <w:rPr>
          <w:rFonts w:asciiTheme="minorHAnsi" w:hAnsiTheme="minorHAnsi" w:cstheme="minorHAnsi"/>
          <w:b/>
          <w:bCs/>
          <w:sz w:val="28"/>
          <w:szCs w:val="28"/>
        </w:rPr>
        <w:t xml:space="preserve"> QUILT BLOCK – “SOUTHERN BELLE”</w:t>
      </w:r>
    </w:p>
    <w:p w14:paraId="5AFBAE8B" w14:textId="77777777" w:rsidR="00C51A1F" w:rsidRDefault="00C51A1F" w:rsidP="00C51A1F">
      <w:pPr>
        <w:rPr>
          <w:rFonts w:asciiTheme="minorHAnsi" w:hAnsiTheme="minorHAnsi" w:cstheme="minorHAnsi"/>
        </w:rPr>
      </w:pPr>
    </w:p>
    <w:p w14:paraId="0463FF50" w14:textId="77777777" w:rsidR="00C51A1F" w:rsidRDefault="00C51A1F" w:rsidP="00C51A1F">
      <w:pPr>
        <w:rPr>
          <w:rFonts w:asciiTheme="minorHAnsi" w:hAnsiTheme="minorHAnsi" w:cstheme="minorHAnsi"/>
        </w:rPr>
      </w:pPr>
      <w:r>
        <w:rPr>
          <w:rFonts w:asciiTheme="minorHAnsi" w:hAnsiTheme="minorHAnsi" w:cstheme="minorHAnsi"/>
        </w:rPr>
        <w:t>Color Scheme: all in BLUE AND WHITE FABRICS IN PRINTED AND PLAIN FABRICS</w:t>
      </w:r>
    </w:p>
    <w:p w14:paraId="0B465A5C" w14:textId="77777777" w:rsidR="00C51A1F" w:rsidRDefault="00C51A1F" w:rsidP="00C51A1F">
      <w:pPr>
        <w:rPr>
          <w:rFonts w:asciiTheme="minorHAnsi" w:hAnsiTheme="minorHAnsi" w:cstheme="minorHAnsi"/>
        </w:rPr>
      </w:pPr>
    </w:p>
    <w:p w14:paraId="25053B0A"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 xml:space="preserve">Finished block is a minimum of 12 ½ X 12 ½ inches square after completion and it is ironed. It </w:t>
      </w:r>
      <w:r w:rsidRPr="00FC118E">
        <w:rPr>
          <w:rFonts w:asciiTheme="minorHAnsi" w:hAnsiTheme="minorHAnsi" w:cstheme="minorHAnsi"/>
          <w:b/>
          <w:bCs/>
        </w:rPr>
        <w:t>MUST be the designated pattern and color scheme as shown on the instruction sheet.</w:t>
      </w:r>
      <w:r w:rsidRPr="00FC118E">
        <w:rPr>
          <w:rFonts w:asciiTheme="minorHAnsi" w:hAnsiTheme="minorHAnsi" w:cstheme="minorHAnsi"/>
        </w:rPr>
        <w:br/>
      </w:r>
    </w:p>
    <w:p w14:paraId="54B6AA46"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Must be 100% cotton.</w:t>
      </w:r>
    </w:p>
    <w:p w14:paraId="7EAF2FBE"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Wash fabric before using to control bleeding and shrinkage.</w:t>
      </w:r>
    </w:p>
    <w:p w14:paraId="21C796F1"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Judging of TOP only!</w:t>
      </w:r>
    </w:p>
    <w:p w14:paraId="00F66C67" w14:textId="77777777" w:rsidR="00C51A1F" w:rsidRPr="00FC118E" w:rsidRDefault="00C51A1F" w:rsidP="00C53827">
      <w:pPr>
        <w:pStyle w:val="ListParagraph"/>
        <w:numPr>
          <w:ilvl w:val="0"/>
          <w:numId w:val="93"/>
        </w:numPr>
        <w:ind w:right="-432"/>
        <w:rPr>
          <w:rFonts w:asciiTheme="minorHAnsi" w:hAnsiTheme="minorHAnsi" w:cstheme="minorHAnsi"/>
        </w:rPr>
      </w:pPr>
      <w:r w:rsidRPr="00FC118E">
        <w:rPr>
          <w:rFonts w:asciiTheme="minorHAnsi" w:hAnsiTheme="minorHAnsi" w:cstheme="minorHAnsi"/>
        </w:rPr>
        <w:t>All blocks are to be sent to state session for judging. Subordinate and Pomona elimination is not necessary.</w:t>
      </w:r>
    </w:p>
    <w:p w14:paraId="08A95E86"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Blocks WILL NOT be returned. They will be used by the Family Activities for future quilts.</w:t>
      </w:r>
    </w:p>
    <w:p w14:paraId="649BE982"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Entries will be judged on workmanship, creativity, and general appearance.</w:t>
      </w:r>
    </w:p>
    <w:p w14:paraId="019E8EA9" w14:textId="77777777" w:rsidR="00C51A1F" w:rsidRDefault="00C51A1F" w:rsidP="00C51A1F">
      <w:pPr>
        <w:rPr>
          <w:rFonts w:asciiTheme="minorHAnsi" w:hAnsiTheme="minorHAnsi" w:cstheme="minorHAnsi"/>
        </w:rPr>
      </w:pPr>
    </w:p>
    <w:p w14:paraId="3AD396E0" w14:textId="77777777" w:rsidR="00C51A1F" w:rsidRDefault="00C51A1F" w:rsidP="00C51A1F">
      <w:pPr>
        <w:rPr>
          <w:rFonts w:asciiTheme="minorHAnsi" w:hAnsiTheme="minorHAnsi" w:cstheme="minorHAnsi"/>
        </w:rPr>
      </w:pPr>
      <w:r w:rsidRPr="00F150B1">
        <w:rPr>
          <w:rFonts w:asciiTheme="minorHAnsi" w:hAnsiTheme="minorHAnsi" w:cstheme="minorHAnsi"/>
          <w:noProof/>
        </w:rPr>
        <w:drawing>
          <wp:anchor distT="0" distB="0" distL="114300" distR="114300" simplePos="0" relativeHeight="251681792" behindDoc="1" locked="0" layoutInCell="1" allowOverlap="1" wp14:anchorId="7AEADE19" wp14:editId="1F575E9E">
            <wp:simplePos x="0" y="0"/>
            <wp:positionH relativeFrom="column">
              <wp:posOffset>3756660</wp:posOffset>
            </wp:positionH>
            <wp:positionV relativeFrom="paragraph">
              <wp:posOffset>92710</wp:posOffset>
            </wp:positionV>
            <wp:extent cx="1295512" cy="1310754"/>
            <wp:effectExtent l="0" t="0" r="0" b="3810"/>
            <wp:wrapTight wrapText="bothSides">
              <wp:wrapPolygon edited="0">
                <wp:start x="0" y="0"/>
                <wp:lineTo x="0" y="21349"/>
                <wp:lineTo x="21282" y="21349"/>
                <wp:lineTo x="21282" y="0"/>
                <wp:lineTo x="0" y="0"/>
              </wp:wrapPolygon>
            </wp:wrapTight>
            <wp:docPr id="1660076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76601" name=""/>
                    <pic:cNvPicPr/>
                  </pic:nvPicPr>
                  <pic:blipFill>
                    <a:blip r:embed="rId12">
                      <a:extLst>
                        <a:ext uri="{28A0092B-C50C-407E-A947-70E740481C1C}">
                          <a14:useLocalDpi xmlns:a14="http://schemas.microsoft.com/office/drawing/2010/main" val="0"/>
                        </a:ext>
                      </a:extLst>
                    </a:blip>
                    <a:stretch>
                      <a:fillRect/>
                    </a:stretch>
                  </pic:blipFill>
                  <pic:spPr>
                    <a:xfrm>
                      <a:off x="0" y="0"/>
                      <a:ext cx="1295512" cy="131075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Cutting Chart:    Pattern of pieces</w:t>
      </w:r>
    </w:p>
    <w:p w14:paraId="624FF307" w14:textId="77777777" w:rsidR="00C51A1F" w:rsidRDefault="00C51A1F" w:rsidP="00C51A1F">
      <w:pPr>
        <w:rPr>
          <w:rFonts w:asciiTheme="minorHAnsi" w:hAnsiTheme="minorHAnsi" w:cstheme="minorHAnsi"/>
        </w:rPr>
      </w:pPr>
    </w:p>
    <w:p w14:paraId="302B4F2D" w14:textId="77777777" w:rsidR="00C51A1F" w:rsidRDefault="00C51A1F" w:rsidP="00C51A1F">
      <w:pPr>
        <w:rPr>
          <w:rFonts w:asciiTheme="minorHAnsi" w:hAnsiTheme="minorHAnsi" w:cstheme="minorHAnsi"/>
        </w:rPr>
      </w:pPr>
      <w:r>
        <w:rPr>
          <w:rFonts w:asciiTheme="minorHAnsi" w:hAnsiTheme="minorHAnsi" w:cstheme="minorHAnsi"/>
        </w:rPr>
        <w:t>A:  7 ¼ inch – cut diagonally into 4 pieces</w:t>
      </w:r>
    </w:p>
    <w:p w14:paraId="08893FF3" w14:textId="77777777" w:rsidR="00C51A1F" w:rsidRDefault="00C51A1F" w:rsidP="00C51A1F">
      <w:pPr>
        <w:rPr>
          <w:rFonts w:asciiTheme="minorHAnsi" w:hAnsiTheme="minorHAnsi" w:cstheme="minorHAnsi"/>
        </w:rPr>
      </w:pPr>
    </w:p>
    <w:p w14:paraId="14671583" w14:textId="77777777" w:rsidR="00C51A1F" w:rsidRDefault="00C51A1F" w:rsidP="00C51A1F">
      <w:pPr>
        <w:rPr>
          <w:rFonts w:asciiTheme="minorHAnsi" w:hAnsiTheme="minorHAnsi" w:cstheme="minorHAnsi"/>
        </w:rPr>
      </w:pPr>
      <w:r>
        <w:rPr>
          <w:rFonts w:asciiTheme="minorHAnsi" w:hAnsiTheme="minorHAnsi" w:cstheme="minorHAnsi"/>
        </w:rPr>
        <w:t>B:  6 7/8 inch – cut diagonally into 2 pieces</w:t>
      </w:r>
    </w:p>
    <w:p w14:paraId="51B0F9F6" w14:textId="77777777" w:rsidR="00C51A1F" w:rsidRDefault="00C51A1F" w:rsidP="00C51A1F">
      <w:pPr>
        <w:rPr>
          <w:rFonts w:asciiTheme="minorHAnsi" w:hAnsiTheme="minorHAnsi" w:cstheme="minorHAnsi"/>
        </w:rPr>
      </w:pPr>
    </w:p>
    <w:p w14:paraId="0D723520" w14:textId="77777777" w:rsidR="00C51A1F" w:rsidRDefault="00C51A1F" w:rsidP="00C51A1F">
      <w:pPr>
        <w:rPr>
          <w:rFonts w:asciiTheme="minorHAnsi" w:hAnsiTheme="minorHAnsi" w:cstheme="minorHAnsi"/>
        </w:rPr>
      </w:pPr>
      <w:r>
        <w:rPr>
          <w:rFonts w:asciiTheme="minorHAnsi" w:hAnsiTheme="minorHAnsi" w:cstheme="minorHAnsi"/>
        </w:rPr>
        <w:t>C:  7 ¼ inch – cut diagonally into 4 pieces</w:t>
      </w:r>
    </w:p>
    <w:p w14:paraId="716CCF89" w14:textId="77777777" w:rsidR="00C51A1F" w:rsidRDefault="00C51A1F" w:rsidP="00C51A1F">
      <w:pPr>
        <w:rPr>
          <w:rFonts w:asciiTheme="minorHAnsi" w:hAnsiTheme="minorHAnsi" w:cstheme="minorHAnsi"/>
        </w:rPr>
      </w:pPr>
    </w:p>
    <w:p w14:paraId="76629C79" w14:textId="77777777" w:rsidR="00C51A1F" w:rsidRDefault="00C51A1F" w:rsidP="00C51A1F">
      <w:pPr>
        <w:rPr>
          <w:rFonts w:asciiTheme="minorHAnsi" w:hAnsiTheme="minorHAnsi" w:cstheme="minorHAnsi"/>
        </w:rPr>
      </w:pPr>
      <w:r>
        <w:rPr>
          <w:rFonts w:asciiTheme="minorHAnsi" w:hAnsiTheme="minorHAnsi" w:cstheme="minorHAnsi"/>
        </w:rPr>
        <w:t>D:  6 7/8 inch – cut diagonally into 2 pieces</w:t>
      </w:r>
    </w:p>
    <w:p w14:paraId="4019C8C4" w14:textId="77777777" w:rsidR="00C51A1F" w:rsidRDefault="00C51A1F" w:rsidP="00C51A1F">
      <w:pPr>
        <w:rPr>
          <w:rFonts w:asciiTheme="minorHAnsi" w:hAnsiTheme="minorHAnsi" w:cstheme="minorHAnsi"/>
        </w:rPr>
      </w:pPr>
    </w:p>
    <w:p w14:paraId="658316F9" w14:textId="77777777" w:rsidR="00A20FD5" w:rsidRDefault="00A20FD5" w:rsidP="00C51A1F">
      <w:pPr>
        <w:rPr>
          <w:rFonts w:asciiTheme="minorHAnsi" w:hAnsiTheme="minorHAnsi" w:cstheme="minorHAnsi"/>
        </w:rPr>
      </w:pPr>
    </w:p>
    <w:p w14:paraId="566F5DFC" w14:textId="77777777" w:rsidR="00A20FD5" w:rsidRDefault="00A20FD5" w:rsidP="00C51A1F">
      <w:pPr>
        <w:rPr>
          <w:rFonts w:asciiTheme="minorHAnsi" w:hAnsiTheme="minorHAnsi" w:cstheme="minorHAnsi"/>
        </w:rPr>
      </w:pPr>
    </w:p>
    <w:p w14:paraId="77DA3627" w14:textId="77777777" w:rsidR="00A20FD5" w:rsidRDefault="00A20FD5" w:rsidP="00C51A1F">
      <w:pPr>
        <w:rPr>
          <w:rFonts w:asciiTheme="minorHAnsi" w:hAnsiTheme="minorHAnsi" w:cstheme="minorHAnsi"/>
        </w:rPr>
      </w:pPr>
    </w:p>
    <w:p w14:paraId="37DD52CC" w14:textId="77777777" w:rsidR="00A20FD5" w:rsidRDefault="00A20FD5" w:rsidP="00C51A1F">
      <w:pPr>
        <w:rPr>
          <w:rFonts w:asciiTheme="minorHAnsi" w:hAnsiTheme="minorHAnsi" w:cstheme="minorHAnsi"/>
        </w:rPr>
      </w:pPr>
    </w:p>
    <w:p w14:paraId="5D33D0EC" w14:textId="77777777" w:rsidR="00A20FD5" w:rsidRDefault="00A20FD5" w:rsidP="00C51A1F">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C51A1F" w14:paraId="185925B2" w14:textId="77777777" w:rsidTr="00A36A6F">
        <w:tc>
          <w:tcPr>
            <w:tcW w:w="4675" w:type="dxa"/>
            <w:tcBorders>
              <w:top w:val="nil"/>
              <w:left w:val="nil"/>
              <w:bottom w:val="nil"/>
              <w:right w:val="nil"/>
            </w:tcBorders>
          </w:tcPr>
          <w:p w14:paraId="3837D5F4" w14:textId="77777777" w:rsidR="00C51A1F" w:rsidRDefault="00C51A1F" w:rsidP="00F506D1">
            <w:pPr>
              <w:jc w:val="center"/>
              <w:rPr>
                <w:rFonts w:asciiTheme="minorHAnsi" w:hAnsiTheme="minorHAnsi" w:cstheme="minorHAnsi"/>
              </w:rPr>
            </w:pPr>
            <w:r>
              <w:rPr>
                <w:rFonts w:asciiTheme="minorHAnsi" w:hAnsiTheme="minorHAnsi" w:cstheme="minorHAnsi"/>
              </w:rPr>
              <w:lastRenderedPageBreak/>
              <w:t>Shows how to sew it together</w:t>
            </w:r>
          </w:p>
        </w:tc>
        <w:tc>
          <w:tcPr>
            <w:tcW w:w="4675" w:type="dxa"/>
            <w:tcBorders>
              <w:top w:val="nil"/>
              <w:left w:val="nil"/>
              <w:bottom w:val="nil"/>
              <w:right w:val="nil"/>
            </w:tcBorders>
          </w:tcPr>
          <w:p w14:paraId="5117C7CF" w14:textId="77777777" w:rsidR="00C51A1F" w:rsidRDefault="00C51A1F" w:rsidP="00F506D1">
            <w:pPr>
              <w:jc w:val="center"/>
              <w:rPr>
                <w:rFonts w:asciiTheme="minorHAnsi" w:hAnsiTheme="minorHAnsi" w:cstheme="minorHAnsi"/>
              </w:rPr>
            </w:pPr>
            <w:r>
              <w:rPr>
                <w:rFonts w:asciiTheme="minorHAnsi" w:hAnsiTheme="minorHAnsi" w:cstheme="minorHAnsi"/>
              </w:rPr>
              <w:t>Finished Square – 12 ½ inches</w:t>
            </w:r>
          </w:p>
        </w:tc>
      </w:tr>
      <w:tr w:rsidR="00C51A1F" w14:paraId="18680FB1" w14:textId="77777777" w:rsidTr="00A3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F07DACF" w14:textId="77777777" w:rsidR="00C51A1F" w:rsidRDefault="00C51A1F" w:rsidP="00F506D1">
            <w:pPr>
              <w:jc w:val="center"/>
              <w:rPr>
                <w:rFonts w:asciiTheme="minorHAnsi" w:hAnsiTheme="minorHAnsi" w:cstheme="minorHAnsi"/>
              </w:rPr>
            </w:pPr>
          </w:p>
          <w:p w14:paraId="5B61F311"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75D59ED9" wp14:editId="1F3BE7AA">
                  <wp:extent cx="1463167" cy="1447925"/>
                  <wp:effectExtent l="0" t="0" r="3810" b="0"/>
                  <wp:docPr id="1718614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14652" name=""/>
                          <pic:cNvPicPr/>
                        </pic:nvPicPr>
                        <pic:blipFill>
                          <a:blip r:embed="rId13"/>
                          <a:stretch>
                            <a:fillRect/>
                          </a:stretch>
                        </pic:blipFill>
                        <pic:spPr>
                          <a:xfrm>
                            <a:off x="0" y="0"/>
                            <a:ext cx="1463167" cy="1447925"/>
                          </a:xfrm>
                          <a:prstGeom prst="rect">
                            <a:avLst/>
                          </a:prstGeom>
                        </pic:spPr>
                      </pic:pic>
                    </a:graphicData>
                  </a:graphic>
                </wp:inline>
              </w:drawing>
            </w:r>
          </w:p>
        </w:tc>
        <w:tc>
          <w:tcPr>
            <w:tcW w:w="4675" w:type="dxa"/>
          </w:tcPr>
          <w:p w14:paraId="57B6B209" w14:textId="77777777" w:rsidR="00C51A1F" w:rsidRDefault="00C51A1F" w:rsidP="00F506D1">
            <w:pPr>
              <w:jc w:val="center"/>
              <w:rPr>
                <w:rFonts w:asciiTheme="minorHAnsi" w:hAnsiTheme="minorHAnsi" w:cstheme="minorHAnsi"/>
              </w:rPr>
            </w:pPr>
          </w:p>
          <w:p w14:paraId="16D8DB77"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58332FE9" wp14:editId="3EC1DE9A">
                  <wp:extent cx="1265030" cy="1341236"/>
                  <wp:effectExtent l="38100" t="38100" r="30480" b="30480"/>
                  <wp:docPr id="1720943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3509" name=""/>
                          <pic:cNvPicPr/>
                        </pic:nvPicPr>
                        <pic:blipFill>
                          <a:blip r:embed="rId14"/>
                          <a:stretch>
                            <a:fillRect/>
                          </a:stretch>
                        </pic:blipFill>
                        <pic:spPr>
                          <a:xfrm rot="21441448">
                            <a:off x="0" y="0"/>
                            <a:ext cx="1265030" cy="1341236"/>
                          </a:xfrm>
                          <a:prstGeom prst="rect">
                            <a:avLst/>
                          </a:prstGeom>
                        </pic:spPr>
                      </pic:pic>
                    </a:graphicData>
                  </a:graphic>
                </wp:inline>
              </w:drawing>
            </w:r>
          </w:p>
        </w:tc>
      </w:tr>
    </w:tbl>
    <w:p w14:paraId="6B2EBA43" w14:textId="77777777" w:rsidR="00C51A1F" w:rsidRDefault="00C51A1F" w:rsidP="00C51A1F">
      <w:pPr>
        <w:rPr>
          <w:rFonts w:asciiTheme="minorHAnsi" w:hAnsiTheme="minorHAnsi" w:cstheme="minorHAnsi"/>
        </w:rPr>
      </w:pPr>
    </w:p>
    <w:p w14:paraId="7AAC88AF" w14:textId="77777777" w:rsidR="00C51A1F" w:rsidRPr="00B14467" w:rsidRDefault="00C51A1F" w:rsidP="00C51A1F">
      <w:pPr>
        <w:rPr>
          <w:rFonts w:asciiTheme="minorHAnsi" w:hAnsiTheme="minorHAnsi" w:cstheme="minorHAnsi"/>
          <w:b/>
          <w:bCs/>
          <w:sz w:val="28"/>
          <w:szCs w:val="28"/>
        </w:rPr>
      </w:pPr>
      <w:r w:rsidRPr="00B14467">
        <w:rPr>
          <w:rFonts w:asciiTheme="minorHAnsi" w:hAnsiTheme="minorHAnsi" w:cstheme="minorHAnsi"/>
          <w:b/>
          <w:bCs/>
          <w:sz w:val="28"/>
          <w:szCs w:val="28"/>
        </w:rPr>
        <w:t>2025 QUILT BLOCK – “</w:t>
      </w:r>
      <w:r>
        <w:rPr>
          <w:rFonts w:asciiTheme="minorHAnsi" w:hAnsiTheme="minorHAnsi" w:cstheme="minorHAnsi"/>
          <w:b/>
          <w:bCs/>
          <w:sz w:val="28"/>
          <w:szCs w:val="28"/>
        </w:rPr>
        <w:t>THE CRAYON BOX</w:t>
      </w:r>
      <w:r w:rsidRPr="00B14467">
        <w:rPr>
          <w:rFonts w:asciiTheme="minorHAnsi" w:hAnsiTheme="minorHAnsi" w:cstheme="minorHAnsi"/>
          <w:b/>
          <w:bCs/>
          <w:sz w:val="28"/>
          <w:szCs w:val="28"/>
        </w:rPr>
        <w:t>”</w:t>
      </w:r>
    </w:p>
    <w:p w14:paraId="48049497" w14:textId="77777777" w:rsidR="00C51A1F" w:rsidRDefault="00C51A1F" w:rsidP="00C51A1F">
      <w:pPr>
        <w:rPr>
          <w:rFonts w:asciiTheme="minorHAnsi" w:hAnsiTheme="minorHAnsi" w:cstheme="minorHAnsi"/>
        </w:rPr>
      </w:pPr>
    </w:p>
    <w:p w14:paraId="72C537CC" w14:textId="77777777" w:rsidR="00C51A1F" w:rsidRDefault="00C51A1F" w:rsidP="00C51A1F">
      <w:pPr>
        <w:rPr>
          <w:rFonts w:asciiTheme="minorHAnsi" w:hAnsiTheme="minorHAnsi" w:cstheme="minorHAnsi"/>
        </w:rPr>
      </w:pPr>
      <w:r>
        <w:rPr>
          <w:rFonts w:asciiTheme="minorHAnsi" w:hAnsiTheme="minorHAnsi" w:cstheme="minorHAnsi"/>
        </w:rPr>
        <w:t xml:space="preserve">Color Scheme: all the original basic 8 colors of the crayon box using easy prints and solids making it look colorful yet soft to the eyes. You can also use white for the center. Finished block </w:t>
      </w:r>
      <w:r w:rsidRPr="00B14467">
        <w:rPr>
          <w:rFonts w:asciiTheme="minorHAnsi" w:hAnsiTheme="minorHAnsi" w:cstheme="minorHAnsi"/>
          <w:b/>
          <w:bCs/>
        </w:rPr>
        <w:t>MUST</w:t>
      </w:r>
      <w:r>
        <w:rPr>
          <w:rFonts w:asciiTheme="minorHAnsi" w:hAnsiTheme="minorHAnsi" w:cstheme="minorHAnsi"/>
        </w:rPr>
        <w:t xml:space="preserve"> measure 12 ½” X 12 ½”: inches square at completion and is ironed.</w:t>
      </w:r>
    </w:p>
    <w:p w14:paraId="12FA903D" w14:textId="77777777" w:rsidR="00C51A1F" w:rsidRDefault="00C51A1F" w:rsidP="00C51A1F">
      <w:pPr>
        <w:rPr>
          <w:rFonts w:asciiTheme="minorHAnsi" w:hAnsiTheme="minorHAnsi" w:cstheme="minorHAnsi"/>
        </w:rPr>
      </w:pPr>
    </w:p>
    <w:p w14:paraId="317C22D7" w14:textId="77777777" w:rsidR="00C51A1F" w:rsidRDefault="00C51A1F" w:rsidP="00C51A1F">
      <w:pPr>
        <w:rPr>
          <w:rFonts w:asciiTheme="minorHAnsi" w:hAnsiTheme="minorHAnsi" w:cstheme="minorHAnsi"/>
        </w:rPr>
      </w:pPr>
      <w:r w:rsidRPr="00F150B1">
        <w:rPr>
          <w:rFonts w:asciiTheme="minorHAnsi" w:hAnsiTheme="minorHAnsi" w:cstheme="minorHAnsi"/>
          <w:noProof/>
        </w:rPr>
        <w:drawing>
          <wp:anchor distT="0" distB="0" distL="114300" distR="114300" simplePos="0" relativeHeight="251682816" behindDoc="1" locked="0" layoutInCell="1" allowOverlap="1" wp14:anchorId="2E85956F" wp14:editId="55C294D8">
            <wp:simplePos x="0" y="0"/>
            <wp:positionH relativeFrom="column">
              <wp:posOffset>3520440</wp:posOffset>
            </wp:positionH>
            <wp:positionV relativeFrom="paragraph">
              <wp:posOffset>141605</wp:posOffset>
            </wp:positionV>
            <wp:extent cx="1699260" cy="1640205"/>
            <wp:effectExtent l="0" t="0" r="0" b="0"/>
            <wp:wrapTight wrapText="bothSides">
              <wp:wrapPolygon edited="0">
                <wp:start x="0" y="0"/>
                <wp:lineTo x="0" y="21324"/>
                <wp:lineTo x="21309" y="21324"/>
                <wp:lineTo x="21309" y="0"/>
                <wp:lineTo x="0" y="0"/>
              </wp:wrapPolygon>
            </wp:wrapTight>
            <wp:docPr id="1472881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81148" name=""/>
                    <pic:cNvPicPr/>
                  </pic:nvPicPr>
                  <pic:blipFill>
                    <a:blip r:embed="rId15">
                      <a:extLst>
                        <a:ext uri="{28A0092B-C50C-407E-A947-70E740481C1C}">
                          <a14:useLocalDpi xmlns:a14="http://schemas.microsoft.com/office/drawing/2010/main" val="0"/>
                        </a:ext>
                      </a:extLst>
                    </a:blip>
                    <a:stretch>
                      <a:fillRect/>
                    </a:stretch>
                  </pic:blipFill>
                  <pic:spPr>
                    <a:xfrm>
                      <a:off x="0" y="0"/>
                      <a:ext cx="1699260" cy="16402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Cutting Chart:    Pattern of pieces</w:t>
      </w:r>
    </w:p>
    <w:p w14:paraId="0251722B" w14:textId="77777777" w:rsidR="00C51A1F" w:rsidRDefault="00C51A1F" w:rsidP="00C51A1F">
      <w:pPr>
        <w:rPr>
          <w:rFonts w:asciiTheme="minorHAnsi" w:hAnsiTheme="minorHAnsi" w:cstheme="minorHAnsi"/>
        </w:rPr>
      </w:pPr>
    </w:p>
    <w:p w14:paraId="099589DB" w14:textId="77777777" w:rsidR="00C51A1F" w:rsidRDefault="00C51A1F" w:rsidP="00C51A1F">
      <w:pPr>
        <w:rPr>
          <w:rFonts w:asciiTheme="minorHAnsi" w:hAnsiTheme="minorHAnsi" w:cstheme="minorHAnsi"/>
        </w:rPr>
      </w:pPr>
      <w:r>
        <w:rPr>
          <w:rFonts w:asciiTheme="minorHAnsi" w:hAnsiTheme="minorHAnsi" w:cstheme="minorHAnsi"/>
        </w:rPr>
        <w:t>A:  4 ½ inch – inch square – solid color</w:t>
      </w:r>
    </w:p>
    <w:p w14:paraId="48D64CCF" w14:textId="77777777" w:rsidR="00C51A1F" w:rsidRDefault="00C51A1F" w:rsidP="00C51A1F">
      <w:pPr>
        <w:rPr>
          <w:rFonts w:asciiTheme="minorHAnsi" w:hAnsiTheme="minorHAnsi" w:cstheme="minorHAnsi"/>
        </w:rPr>
      </w:pPr>
    </w:p>
    <w:p w14:paraId="604D7F26" w14:textId="77777777" w:rsidR="00C51A1F" w:rsidRDefault="00C51A1F" w:rsidP="00C51A1F">
      <w:pPr>
        <w:rPr>
          <w:rFonts w:asciiTheme="minorHAnsi" w:hAnsiTheme="minorHAnsi" w:cstheme="minorHAnsi"/>
        </w:rPr>
      </w:pPr>
      <w:r>
        <w:rPr>
          <w:rFonts w:asciiTheme="minorHAnsi" w:hAnsiTheme="minorHAnsi" w:cstheme="minorHAnsi"/>
        </w:rPr>
        <w:t>B:  2 X 6 ½ inch – Medium light solid</w:t>
      </w:r>
    </w:p>
    <w:p w14:paraId="1813BD2F" w14:textId="77777777" w:rsidR="00C51A1F" w:rsidRDefault="00C51A1F" w:rsidP="00C51A1F">
      <w:pPr>
        <w:rPr>
          <w:rFonts w:asciiTheme="minorHAnsi" w:hAnsiTheme="minorHAnsi" w:cstheme="minorHAnsi"/>
        </w:rPr>
      </w:pPr>
      <w:r>
        <w:rPr>
          <w:rFonts w:asciiTheme="minorHAnsi" w:hAnsiTheme="minorHAnsi" w:cstheme="minorHAnsi"/>
        </w:rPr>
        <w:t>C:  2 X 6 ½ inch – – Medium light print</w:t>
      </w:r>
    </w:p>
    <w:p w14:paraId="484D6886" w14:textId="77777777" w:rsidR="00C51A1F" w:rsidRDefault="00C51A1F" w:rsidP="00C51A1F">
      <w:pPr>
        <w:rPr>
          <w:rFonts w:asciiTheme="minorHAnsi" w:hAnsiTheme="minorHAnsi" w:cstheme="minorHAnsi"/>
        </w:rPr>
      </w:pPr>
    </w:p>
    <w:p w14:paraId="5CAFBC36" w14:textId="77777777" w:rsidR="00C51A1F" w:rsidRDefault="00C51A1F" w:rsidP="00C51A1F">
      <w:pPr>
        <w:rPr>
          <w:rFonts w:asciiTheme="minorHAnsi" w:hAnsiTheme="minorHAnsi" w:cstheme="minorHAnsi"/>
        </w:rPr>
      </w:pPr>
      <w:r>
        <w:rPr>
          <w:rFonts w:asciiTheme="minorHAnsi" w:hAnsiTheme="minorHAnsi" w:cstheme="minorHAnsi"/>
        </w:rPr>
        <w:t>D:  2 X 6 ½ inch – Medium darker solid</w:t>
      </w:r>
    </w:p>
    <w:p w14:paraId="5CD45428" w14:textId="77777777" w:rsidR="00C51A1F" w:rsidRDefault="00C51A1F" w:rsidP="00C51A1F">
      <w:pPr>
        <w:rPr>
          <w:rFonts w:asciiTheme="minorHAnsi" w:hAnsiTheme="minorHAnsi" w:cstheme="minorHAnsi"/>
        </w:rPr>
      </w:pPr>
      <w:r>
        <w:rPr>
          <w:rFonts w:asciiTheme="minorHAnsi" w:hAnsiTheme="minorHAnsi" w:cstheme="minorHAnsi"/>
        </w:rPr>
        <w:t>E:  2 X 6 ½ inch – – Medium darker print</w:t>
      </w:r>
    </w:p>
    <w:p w14:paraId="58AD7BFD" w14:textId="77777777" w:rsidR="00C51A1F" w:rsidRDefault="00C51A1F" w:rsidP="00C51A1F">
      <w:pPr>
        <w:rPr>
          <w:rFonts w:asciiTheme="minorHAnsi" w:hAnsiTheme="minorHAnsi" w:cstheme="minorHAnsi"/>
        </w:rPr>
      </w:pPr>
    </w:p>
    <w:p w14:paraId="127A839C" w14:textId="77777777" w:rsidR="00C51A1F" w:rsidRDefault="00C51A1F" w:rsidP="00C51A1F">
      <w:pPr>
        <w:rPr>
          <w:rFonts w:asciiTheme="minorHAnsi" w:hAnsiTheme="minorHAnsi" w:cstheme="minorHAnsi"/>
        </w:rPr>
      </w:pPr>
      <w:r>
        <w:rPr>
          <w:rFonts w:asciiTheme="minorHAnsi" w:hAnsiTheme="minorHAnsi" w:cstheme="minorHAnsi"/>
        </w:rPr>
        <w:t>F:  2 X 6 ½ inch – Dark solid</w:t>
      </w:r>
    </w:p>
    <w:p w14:paraId="0117C454" w14:textId="77777777" w:rsidR="00C51A1F" w:rsidRDefault="00C51A1F" w:rsidP="00C51A1F">
      <w:pPr>
        <w:rPr>
          <w:rFonts w:asciiTheme="minorHAnsi" w:hAnsiTheme="minorHAnsi" w:cstheme="minorHAnsi"/>
        </w:rPr>
      </w:pPr>
      <w:r>
        <w:rPr>
          <w:rFonts w:asciiTheme="minorHAnsi" w:hAnsiTheme="minorHAnsi" w:cstheme="minorHAnsi"/>
        </w:rPr>
        <w:t>G:  2 X 6 ½ inch – – Dark print</w:t>
      </w:r>
    </w:p>
    <w:p w14:paraId="07D37707" w14:textId="77777777" w:rsidR="00C51A1F" w:rsidRDefault="00C51A1F" w:rsidP="00C51A1F">
      <w:pPr>
        <w:rPr>
          <w:rFonts w:asciiTheme="minorHAnsi" w:hAnsiTheme="minorHAnsi" w:cstheme="minorHAnsi"/>
        </w:rPr>
      </w:pPr>
    </w:p>
    <w:p w14:paraId="5689F6F9" w14:textId="77777777" w:rsidR="00C51A1F" w:rsidRDefault="00C51A1F" w:rsidP="00C51A1F">
      <w:pPr>
        <w:rPr>
          <w:rFonts w:asciiTheme="minorHAnsi" w:hAnsiTheme="minorHAnsi" w:cstheme="minorHAnsi"/>
        </w:rPr>
      </w:pPr>
      <w:r>
        <w:rPr>
          <w:rFonts w:asciiTheme="minorHAnsi" w:hAnsiTheme="minorHAnsi" w:cstheme="minorHAnsi"/>
        </w:rPr>
        <w:t>Note: Can use an assortment of mediums for B, C, C and E</w:t>
      </w:r>
    </w:p>
    <w:p w14:paraId="05D492FA" w14:textId="77777777" w:rsidR="00C51A1F" w:rsidRDefault="00C51A1F" w:rsidP="00C51A1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1A1F" w14:paraId="434AB509" w14:textId="77777777" w:rsidTr="00C51A1F">
        <w:tc>
          <w:tcPr>
            <w:tcW w:w="4675" w:type="dxa"/>
          </w:tcPr>
          <w:p w14:paraId="47173AD1" w14:textId="77777777" w:rsidR="00C51A1F" w:rsidRDefault="00C51A1F" w:rsidP="00F506D1">
            <w:pPr>
              <w:jc w:val="center"/>
              <w:rPr>
                <w:rFonts w:asciiTheme="minorHAnsi" w:hAnsiTheme="minorHAnsi" w:cstheme="minorHAnsi"/>
              </w:rPr>
            </w:pPr>
            <w:r>
              <w:rPr>
                <w:rFonts w:asciiTheme="minorHAnsi" w:hAnsiTheme="minorHAnsi" w:cstheme="minorHAnsi"/>
              </w:rPr>
              <w:t>Shows how to sew it together</w:t>
            </w:r>
          </w:p>
        </w:tc>
        <w:tc>
          <w:tcPr>
            <w:tcW w:w="4675" w:type="dxa"/>
          </w:tcPr>
          <w:p w14:paraId="61382E07" w14:textId="77777777" w:rsidR="00C51A1F" w:rsidRDefault="00C51A1F" w:rsidP="00F506D1">
            <w:pPr>
              <w:jc w:val="center"/>
              <w:rPr>
                <w:rFonts w:asciiTheme="minorHAnsi" w:hAnsiTheme="minorHAnsi" w:cstheme="minorHAnsi"/>
              </w:rPr>
            </w:pPr>
            <w:r>
              <w:rPr>
                <w:rFonts w:asciiTheme="minorHAnsi" w:hAnsiTheme="minorHAnsi" w:cstheme="minorHAnsi"/>
              </w:rPr>
              <w:t>Finished Square – 12 ½ inches</w:t>
            </w:r>
          </w:p>
        </w:tc>
      </w:tr>
      <w:tr w:rsidR="00C51A1F" w14:paraId="2AA7EC3A" w14:textId="77777777" w:rsidTr="00C51A1F">
        <w:tc>
          <w:tcPr>
            <w:tcW w:w="4675" w:type="dxa"/>
          </w:tcPr>
          <w:p w14:paraId="240FE2BA"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24D51449" wp14:editId="1D780AFD">
                  <wp:extent cx="1661304" cy="1447925"/>
                  <wp:effectExtent l="0" t="0" r="0" b="0"/>
                  <wp:docPr id="1792267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67062" name=""/>
                          <pic:cNvPicPr/>
                        </pic:nvPicPr>
                        <pic:blipFill>
                          <a:blip r:embed="rId16"/>
                          <a:stretch>
                            <a:fillRect/>
                          </a:stretch>
                        </pic:blipFill>
                        <pic:spPr>
                          <a:xfrm>
                            <a:off x="0" y="0"/>
                            <a:ext cx="1661304" cy="1447925"/>
                          </a:xfrm>
                          <a:prstGeom prst="rect">
                            <a:avLst/>
                          </a:prstGeom>
                        </pic:spPr>
                      </pic:pic>
                    </a:graphicData>
                  </a:graphic>
                </wp:inline>
              </w:drawing>
            </w:r>
          </w:p>
        </w:tc>
        <w:tc>
          <w:tcPr>
            <w:tcW w:w="4675" w:type="dxa"/>
          </w:tcPr>
          <w:p w14:paraId="1079C5DA"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214A56EA" wp14:editId="3BF52207">
                  <wp:extent cx="1272650" cy="1303133"/>
                  <wp:effectExtent l="0" t="0" r="3810" b="0"/>
                  <wp:docPr id="1574623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623288" name=""/>
                          <pic:cNvPicPr/>
                        </pic:nvPicPr>
                        <pic:blipFill>
                          <a:blip r:embed="rId17"/>
                          <a:stretch>
                            <a:fillRect/>
                          </a:stretch>
                        </pic:blipFill>
                        <pic:spPr>
                          <a:xfrm>
                            <a:off x="0" y="0"/>
                            <a:ext cx="1272650" cy="1303133"/>
                          </a:xfrm>
                          <a:prstGeom prst="rect">
                            <a:avLst/>
                          </a:prstGeom>
                        </pic:spPr>
                      </pic:pic>
                    </a:graphicData>
                  </a:graphic>
                </wp:inline>
              </w:drawing>
            </w:r>
          </w:p>
        </w:tc>
      </w:tr>
    </w:tbl>
    <w:p w14:paraId="071E311C" w14:textId="77777777" w:rsidR="00C51A1F" w:rsidRPr="00F150B1" w:rsidRDefault="00C51A1F" w:rsidP="00C51A1F">
      <w:pPr>
        <w:rPr>
          <w:rFonts w:asciiTheme="minorHAnsi" w:hAnsiTheme="minorHAnsi" w:cstheme="minorHAnsi"/>
          <w:sz w:val="12"/>
          <w:szCs w:val="12"/>
        </w:rPr>
      </w:pPr>
    </w:p>
    <w:p w14:paraId="11906B78" w14:textId="2EFE84C2" w:rsidR="00BC7C29" w:rsidRPr="00F10076" w:rsidRDefault="00BC7C29" w:rsidP="007E5425">
      <w:pPr>
        <w:rPr>
          <w:rFonts w:asciiTheme="minorHAnsi" w:hAnsiTheme="minorHAnsi" w:cstheme="minorHAnsi"/>
          <w:highlight w:val="yellow"/>
        </w:rPr>
      </w:pPr>
    </w:p>
    <w:p w14:paraId="55FA153A" w14:textId="77777777" w:rsidR="00A20FD5" w:rsidRPr="0022415D" w:rsidRDefault="00A20FD5" w:rsidP="00A20FD5">
      <w:pPr>
        <w:rPr>
          <w:rFonts w:asciiTheme="minorHAnsi" w:hAnsiTheme="minorHAnsi" w:cstheme="minorHAnsi"/>
          <w:b/>
          <w:u w:val="single"/>
        </w:rPr>
      </w:pPr>
      <w:r w:rsidRPr="0022415D">
        <w:rPr>
          <w:rFonts w:asciiTheme="minorHAnsi" w:hAnsiTheme="minorHAnsi" w:cstheme="minorHAnsi"/>
          <w:b/>
          <w:u w:val="single"/>
        </w:rPr>
        <w:t>FAMILY ACTIVITIES COMMITTEE:</w:t>
      </w:r>
    </w:p>
    <w:p w14:paraId="3F83A4AA" w14:textId="77777777" w:rsidR="00A20FD5"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Cindy Schlegel, Co-Director</w:t>
      </w:r>
      <w:r>
        <w:rPr>
          <w:rFonts w:asciiTheme="minorHAnsi" w:hAnsiTheme="minorHAnsi" w:cstheme="minorHAnsi"/>
        </w:rPr>
        <w:t>, Berks County</w:t>
      </w:r>
    </w:p>
    <w:p w14:paraId="760D2649" w14:textId="73F3BDF6" w:rsidR="00A20FD5" w:rsidRPr="0022415D"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Evelyn Cottrell, Co-Director</w:t>
      </w:r>
      <w:r>
        <w:rPr>
          <w:rFonts w:asciiTheme="minorHAnsi" w:hAnsiTheme="minorHAnsi" w:cstheme="minorHAnsi"/>
        </w:rPr>
        <w:t>, Susquehanna County</w:t>
      </w:r>
    </w:p>
    <w:p w14:paraId="7182C503" w14:textId="6DA2A77B" w:rsidR="00A20FD5" w:rsidRPr="0022415D"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Michael Covey</w:t>
      </w:r>
      <w:r>
        <w:rPr>
          <w:rFonts w:asciiTheme="minorHAnsi" w:hAnsiTheme="minorHAnsi" w:cstheme="minorHAnsi"/>
        </w:rPr>
        <w:t>, Dauphin County</w:t>
      </w:r>
    </w:p>
    <w:p w14:paraId="40CD0617" w14:textId="27590473" w:rsidR="00A20FD5"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Christine Bomba</w:t>
      </w:r>
      <w:r>
        <w:rPr>
          <w:rFonts w:asciiTheme="minorHAnsi" w:hAnsiTheme="minorHAnsi" w:cstheme="minorHAnsi"/>
        </w:rPr>
        <w:t>, Susquehanna County</w:t>
      </w:r>
    </w:p>
    <w:p w14:paraId="146F7FE4" w14:textId="7D8D97D6" w:rsidR="00A20FD5" w:rsidRDefault="00A20FD5" w:rsidP="00A20FD5">
      <w:pPr>
        <w:pBdr>
          <w:bottom w:val="thinThickSmallGap" w:sz="24" w:space="1" w:color="auto"/>
        </w:pBdr>
        <w:rPr>
          <w:rFonts w:asciiTheme="minorHAnsi" w:hAnsiTheme="minorHAnsi" w:cstheme="minorHAnsi"/>
        </w:rPr>
      </w:pPr>
      <w:r>
        <w:rPr>
          <w:rFonts w:asciiTheme="minorHAnsi" w:hAnsiTheme="minorHAnsi" w:cstheme="minorHAnsi"/>
        </w:rPr>
        <w:t>Kelly VanOrd, Warren County</w:t>
      </w:r>
    </w:p>
    <w:p w14:paraId="4FACCA81" w14:textId="77777777" w:rsidR="00D6569F" w:rsidRDefault="00D6569F" w:rsidP="00A20FD5">
      <w:pPr>
        <w:pBdr>
          <w:bottom w:val="thinThickSmallGap" w:sz="24" w:space="1" w:color="auto"/>
        </w:pBdr>
        <w:rPr>
          <w:rFonts w:asciiTheme="minorHAnsi" w:hAnsiTheme="minorHAnsi" w:cstheme="minorHAnsi"/>
        </w:rPr>
      </w:pPr>
    </w:p>
    <w:p w14:paraId="53435F89" w14:textId="77777777" w:rsidR="00D6569F" w:rsidRDefault="00D6569F" w:rsidP="00A20FD5">
      <w:pPr>
        <w:pBdr>
          <w:bottom w:val="thinThickSmallGap" w:sz="24" w:space="1" w:color="auto"/>
        </w:pBdr>
        <w:rPr>
          <w:rFonts w:asciiTheme="minorHAnsi" w:hAnsiTheme="minorHAnsi" w:cstheme="minorHAnsi"/>
        </w:rPr>
      </w:pPr>
    </w:p>
    <w:p w14:paraId="6CC9DF54" w14:textId="0AEF3FB4" w:rsidR="00D6569F" w:rsidRDefault="00D6569F" w:rsidP="00D6569F">
      <w:pPr>
        <w:rPr>
          <w:rFonts w:asciiTheme="minorHAnsi" w:hAnsiTheme="minorHAnsi" w:cstheme="minorHAnsi"/>
        </w:rPr>
      </w:pPr>
    </w:p>
    <w:sectPr w:rsidR="00D6569F" w:rsidSect="00AD3FF0">
      <w:footerReference w:type="default" r:id="rId18"/>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DA61" w14:textId="77777777" w:rsidR="003F1975" w:rsidRDefault="003F1975" w:rsidP="00306B08">
      <w:r>
        <w:separator/>
      </w:r>
    </w:p>
  </w:endnote>
  <w:endnote w:type="continuationSeparator" w:id="0">
    <w:p w14:paraId="3D4A4A0D" w14:textId="77777777" w:rsidR="003F1975" w:rsidRDefault="003F1975"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7BF" w14:textId="4AACEC04" w:rsidR="004B1288" w:rsidRPr="00BE022A" w:rsidRDefault="004B1288">
    <w:pPr>
      <w:pStyle w:val="Footer"/>
      <w:jc w:val="center"/>
      <w:rPr>
        <w:rFonts w:asciiTheme="minorHAnsi" w:hAnsiTheme="minorHAnsi" w:cstheme="minorHAnsi"/>
      </w:rPr>
    </w:pPr>
    <w:r w:rsidRPr="00BE022A">
      <w:rPr>
        <w:rFonts w:asciiTheme="minorHAnsi" w:hAnsiTheme="minorHAnsi" w:cstheme="minorHAnsi"/>
      </w:rPr>
      <w:t xml:space="preserve">Page </w:t>
    </w:r>
    <w:sdt>
      <w:sdtPr>
        <w:rPr>
          <w:rFonts w:asciiTheme="minorHAnsi" w:hAnsiTheme="minorHAnsi" w:cstheme="minorHAnsi"/>
        </w:rPr>
        <w:id w:val="-2030479633"/>
        <w:docPartObj>
          <w:docPartGallery w:val="Page Numbers (Bottom of Page)"/>
          <w:docPartUnique/>
        </w:docPartObj>
      </w:sdtPr>
      <w:sdtEndPr>
        <w:rPr>
          <w:noProof/>
        </w:rPr>
      </w:sdtEndPr>
      <w:sdtContent>
        <w:r w:rsidRPr="00BE022A">
          <w:rPr>
            <w:rFonts w:asciiTheme="minorHAnsi" w:hAnsiTheme="minorHAnsi" w:cstheme="minorHAnsi"/>
          </w:rPr>
          <w:fldChar w:fldCharType="begin"/>
        </w:r>
        <w:r w:rsidRPr="00BE022A">
          <w:rPr>
            <w:rFonts w:asciiTheme="minorHAnsi" w:hAnsiTheme="minorHAnsi" w:cstheme="minorHAnsi"/>
          </w:rPr>
          <w:instrText xml:space="preserve"> PAGE   \* MERGEFORMAT </w:instrText>
        </w:r>
        <w:r w:rsidRPr="00BE022A">
          <w:rPr>
            <w:rFonts w:asciiTheme="minorHAnsi" w:hAnsiTheme="minorHAnsi" w:cstheme="minorHAnsi"/>
          </w:rPr>
          <w:fldChar w:fldCharType="separate"/>
        </w:r>
        <w:r w:rsidR="007D0646" w:rsidRPr="00BE022A">
          <w:rPr>
            <w:rFonts w:asciiTheme="minorHAnsi" w:hAnsiTheme="minorHAnsi" w:cstheme="minorHAnsi"/>
            <w:noProof/>
          </w:rPr>
          <w:t>25</w:t>
        </w:r>
        <w:r w:rsidRPr="00BE022A">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416D" w14:textId="77777777" w:rsidR="003F1975" w:rsidRDefault="003F1975" w:rsidP="00306B08">
      <w:r>
        <w:separator/>
      </w:r>
    </w:p>
  </w:footnote>
  <w:footnote w:type="continuationSeparator" w:id="0">
    <w:p w14:paraId="744BF8CC" w14:textId="77777777" w:rsidR="003F1975" w:rsidRDefault="003F1975"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0"/>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1" w15:restartNumberingAfterBreak="0">
    <w:nsid w:val="00000003"/>
    <w:multiLevelType w:val="multilevel"/>
    <w:tmpl w:val="00000003"/>
    <w:name w:val="WWNum51"/>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2" w15:restartNumberingAfterBreak="0">
    <w:nsid w:val="00000004"/>
    <w:multiLevelType w:val="multilevel"/>
    <w:tmpl w:val="00000004"/>
    <w:name w:val="WWNum52"/>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212" w:hanging="360"/>
      </w:pPr>
      <w:rPr>
        <w:rFonts w:ascii="Symbol" w:hAnsi="Symbol" w:cs="Symbol"/>
        <w:b w:val="0"/>
        <w:bCs w:val="0"/>
        <w:i w:val="0"/>
        <w:iCs w:val="0"/>
        <w:w w:val="100"/>
        <w:sz w:val="22"/>
        <w:szCs w:val="22"/>
        <w:lang w:val="en-US" w:eastAsia="ar-SA" w:bidi="ar-SA"/>
      </w:rPr>
    </w:lvl>
    <w:lvl w:ilvl="2">
      <w:start w:val="1"/>
      <w:numFmt w:val="bullet"/>
      <w:lvlText w:val=""/>
      <w:lvlJc w:val="left"/>
      <w:pPr>
        <w:tabs>
          <w:tab w:val="num" w:pos="0"/>
        </w:tabs>
        <w:ind w:left="2273" w:hanging="360"/>
      </w:pPr>
      <w:rPr>
        <w:rFonts w:ascii="Symbol" w:hAnsi="Symbol"/>
        <w:lang w:val="en-US" w:eastAsia="ar-SA" w:bidi="ar-SA"/>
      </w:rPr>
    </w:lvl>
    <w:lvl w:ilvl="3">
      <w:start w:val="1"/>
      <w:numFmt w:val="bullet"/>
      <w:lvlText w:val=""/>
      <w:lvlJc w:val="left"/>
      <w:pPr>
        <w:tabs>
          <w:tab w:val="num" w:pos="0"/>
        </w:tabs>
        <w:ind w:left="3326" w:hanging="360"/>
      </w:pPr>
      <w:rPr>
        <w:rFonts w:ascii="Symbol" w:hAnsi="Symbol"/>
        <w:lang w:val="en-US" w:eastAsia="ar-SA" w:bidi="ar-SA"/>
      </w:rPr>
    </w:lvl>
    <w:lvl w:ilvl="4">
      <w:start w:val="1"/>
      <w:numFmt w:val="bullet"/>
      <w:lvlText w:val=""/>
      <w:lvlJc w:val="left"/>
      <w:pPr>
        <w:tabs>
          <w:tab w:val="num" w:pos="0"/>
        </w:tabs>
        <w:ind w:left="4380" w:hanging="360"/>
      </w:pPr>
      <w:rPr>
        <w:rFonts w:ascii="Symbol" w:hAnsi="Symbol"/>
        <w:lang w:val="en-US" w:eastAsia="ar-SA" w:bidi="ar-SA"/>
      </w:rPr>
    </w:lvl>
    <w:lvl w:ilvl="5">
      <w:start w:val="1"/>
      <w:numFmt w:val="bullet"/>
      <w:lvlText w:val=""/>
      <w:lvlJc w:val="left"/>
      <w:pPr>
        <w:tabs>
          <w:tab w:val="num" w:pos="0"/>
        </w:tabs>
        <w:ind w:left="5433" w:hanging="360"/>
      </w:pPr>
      <w:rPr>
        <w:rFonts w:ascii="Symbol" w:hAnsi="Symbol"/>
        <w:lang w:val="en-US" w:eastAsia="ar-SA" w:bidi="ar-SA"/>
      </w:rPr>
    </w:lvl>
    <w:lvl w:ilvl="6">
      <w:start w:val="1"/>
      <w:numFmt w:val="bullet"/>
      <w:lvlText w:val=""/>
      <w:lvlJc w:val="left"/>
      <w:pPr>
        <w:tabs>
          <w:tab w:val="num" w:pos="0"/>
        </w:tabs>
        <w:ind w:left="6486" w:hanging="360"/>
      </w:pPr>
      <w:rPr>
        <w:rFonts w:ascii="Symbol" w:hAnsi="Symbol"/>
        <w:lang w:val="en-US" w:eastAsia="ar-SA" w:bidi="ar-SA"/>
      </w:rPr>
    </w:lvl>
    <w:lvl w:ilvl="7">
      <w:start w:val="1"/>
      <w:numFmt w:val="bullet"/>
      <w:lvlText w:val=""/>
      <w:lvlJc w:val="left"/>
      <w:pPr>
        <w:tabs>
          <w:tab w:val="num" w:pos="0"/>
        </w:tabs>
        <w:ind w:left="7540" w:hanging="360"/>
      </w:pPr>
      <w:rPr>
        <w:rFonts w:ascii="Symbol" w:hAnsi="Symbol"/>
        <w:lang w:val="en-US" w:eastAsia="ar-SA" w:bidi="ar-SA"/>
      </w:rPr>
    </w:lvl>
    <w:lvl w:ilvl="8">
      <w:start w:val="1"/>
      <w:numFmt w:val="bullet"/>
      <w:lvlText w:val=""/>
      <w:lvlJc w:val="left"/>
      <w:pPr>
        <w:tabs>
          <w:tab w:val="num" w:pos="0"/>
        </w:tabs>
        <w:ind w:left="8593" w:hanging="360"/>
      </w:pPr>
      <w:rPr>
        <w:rFonts w:ascii="Symbol" w:hAnsi="Symbol"/>
        <w:lang w:val="en-US" w:eastAsia="ar-SA" w:bidi="ar-SA"/>
      </w:rPr>
    </w:lvl>
  </w:abstractNum>
  <w:abstractNum w:abstractNumId="3" w15:restartNumberingAfterBreak="0">
    <w:nsid w:val="00000005"/>
    <w:multiLevelType w:val="multilevel"/>
    <w:tmpl w:val="00000005"/>
    <w:name w:val="WWNum53"/>
    <w:lvl w:ilvl="0">
      <w:start w:val="1"/>
      <w:numFmt w:val="bullet"/>
      <w:lvlText w:val="•"/>
      <w:lvlJc w:val="left"/>
      <w:pPr>
        <w:tabs>
          <w:tab w:val="num" w:pos="0"/>
        </w:tabs>
        <w:ind w:left="852" w:hanging="360"/>
      </w:pPr>
      <w:rPr>
        <w:rFonts w:ascii="Calibri" w:hAnsi="Calibri" w:cs="Calibri"/>
        <w:b w:val="0"/>
        <w:bCs w:val="0"/>
        <w:i w:val="0"/>
        <w:iCs w:val="0"/>
        <w:w w:val="100"/>
        <w:sz w:val="22"/>
        <w:szCs w:val="22"/>
        <w:lang w:val="en-US" w:eastAsia="ar-SA" w:bidi="ar-SA"/>
      </w:rPr>
    </w:lvl>
    <w:lvl w:ilvl="1">
      <w:start w:val="1"/>
      <w:numFmt w:val="bullet"/>
      <w:lvlText w:val=""/>
      <w:lvlJc w:val="left"/>
      <w:pPr>
        <w:tabs>
          <w:tab w:val="num" w:pos="0"/>
        </w:tabs>
        <w:ind w:left="1120" w:hanging="360"/>
      </w:pPr>
      <w:rPr>
        <w:rFonts w:ascii="Symbol" w:hAnsi="Symbol"/>
        <w:lang w:val="en-US" w:eastAsia="ar-SA" w:bidi="ar-SA"/>
      </w:rPr>
    </w:lvl>
    <w:lvl w:ilvl="2">
      <w:start w:val="1"/>
      <w:numFmt w:val="bullet"/>
      <w:lvlText w:val=""/>
      <w:lvlJc w:val="left"/>
      <w:pPr>
        <w:tabs>
          <w:tab w:val="num" w:pos="0"/>
        </w:tabs>
        <w:ind w:left="2184" w:hanging="360"/>
      </w:pPr>
      <w:rPr>
        <w:rFonts w:ascii="Symbol" w:hAnsi="Symbol"/>
        <w:lang w:val="en-US" w:eastAsia="ar-SA" w:bidi="ar-SA"/>
      </w:rPr>
    </w:lvl>
    <w:lvl w:ilvl="3">
      <w:start w:val="1"/>
      <w:numFmt w:val="bullet"/>
      <w:lvlText w:val=""/>
      <w:lvlJc w:val="left"/>
      <w:pPr>
        <w:tabs>
          <w:tab w:val="num" w:pos="0"/>
        </w:tabs>
        <w:ind w:left="3248" w:hanging="360"/>
      </w:pPr>
      <w:rPr>
        <w:rFonts w:ascii="Symbol" w:hAnsi="Symbol"/>
        <w:lang w:val="en-US" w:eastAsia="ar-SA" w:bidi="ar-SA"/>
      </w:rPr>
    </w:lvl>
    <w:lvl w:ilvl="4">
      <w:start w:val="1"/>
      <w:numFmt w:val="bullet"/>
      <w:lvlText w:val=""/>
      <w:lvlJc w:val="left"/>
      <w:pPr>
        <w:tabs>
          <w:tab w:val="num" w:pos="0"/>
        </w:tabs>
        <w:ind w:left="4313" w:hanging="360"/>
      </w:pPr>
      <w:rPr>
        <w:rFonts w:ascii="Symbol" w:hAnsi="Symbol"/>
        <w:lang w:val="en-US" w:eastAsia="ar-SA" w:bidi="ar-SA"/>
      </w:rPr>
    </w:lvl>
    <w:lvl w:ilvl="5">
      <w:start w:val="1"/>
      <w:numFmt w:val="bullet"/>
      <w:lvlText w:val=""/>
      <w:lvlJc w:val="left"/>
      <w:pPr>
        <w:tabs>
          <w:tab w:val="num" w:pos="0"/>
        </w:tabs>
        <w:ind w:left="5377" w:hanging="360"/>
      </w:pPr>
      <w:rPr>
        <w:rFonts w:ascii="Symbol" w:hAnsi="Symbol"/>
        <w:lang w:val="en-US" w:eastAsia="ar-SA" w:bidi="ar-SA"/>
      </w:rPr>
    </w:lvl>
    <w:lvl w:ilvl="6">
      <w:start w:val="1"/>
      <w:numFmt w:val="bullet"/>
      <w:lvlText w:val=""/>
      <w:lvlJc w:val="left"/>
      <w:pPr>
        <w:tabs>
          <w:tab w:val="num" w:pos="0"/>
        </w:tabs>
        <w:ind w:left="6442" w:hanging="360"/>
      </w:pPr>
      <w:rPr>
        <w:rFonts w:ascii="Symbol" w:hAnsi="Symbol"/>
        <w:lang w:val="en-US" w:eastAsia="ar-SA" w:bidi="ar-SA"/>
      </w:rPr>
    </w:lvl>
    <w:lvl w:ilvl="7">
      <w:start w:val="1"/>
      <w:numFmt w:val="bullet"/>
      <w:lvlText w:val=""/>
      <w:lvlJc w:val="left"/>
      <w:pPr>
        <w:tabs>
          <w:tab w:val="num" w:pos="0"/>
        </w:tabs>
        <w:ind w:left="7506" w:hanging="360"/>
      </w:pPr>
      <w:rPr>
        <w:rFonts w:ascii="Symbol" w:hAnsi="Symbol"/>
        <w:lang w:val="en-US" w:eastAsia="ar-SA" w:bidi="ar-SA"/>
      </w:rPr>
    </w:lvl>
    <w:lvl w:ilvl="8">
      <w:start w:val="1"/>
      <w:numFmt w:val="bullet"/>
      <w:lvlText w:val=""/>
      <w:lvlJc w:val="left"/>
      <w:pPr>
        <w:tabs>
          <w:tab w:val="num" w:pos="0"/>
        </w:tabs>
        <w:ind w:left="8571" w:hanging="360"/>
      </w:pPr>
      <w:rPr>
        <w:rFonts w:ascii="Symbol" w:hAnsi="Symbol"/>
        <w:lang w:val="en-US" w:eastAsia="ar-SA" w:bidi="ar-SA"/>
      </w:rPr>
    </w:lvl>
  </w:abstractNum>
  <w:abstractNum w:abstractNumId="4" w15:restartNumberingAfterBreak="0">
    <w:nsid w:val="00000006"/>
    <w:multiLevelType w:val="multilevel"/>
    <w:tmpl w:val="00000006"/>
    <w:name w:val="WWNum54"/>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5" w15:restartNumberingAfterBreak="0">
    <w:nsid w:val="00000007"/>
    <w:multiLevelType w:val="multilevel"/>
    <w:tmpl w:val="00000007"/>
    <w:name w:val="WWNum55"/>
    <w:lvl w:ilvl="0">
      <w:start w:val="1"/>
      <w:numFmt w:val="bullet"/>
      <w:lvlText w:val=""/>
      <w:lvlJc w:val="left"/>
      <w:pPr>
        <w:tabs>
          <w:tab w:val="num" w:pos="0"/>
        </w:tabs>
        <w:ind w:left="852" w:hanging="360"/>
      </w:pPr>
      <w:rPr>
        <w:rFonts w:ascii="Symbol" w:hAnsi="Symbol" w:cs="Symbol"/>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6" w15:restartNumberingAfterBreak="0">
    <w:nsid w:val="00000008"/>
    <w:multiLevelType w:val="multilevel"/>
    <w:tmpl w:val="00000008"/>
    <w:name w:val="WWNum56"/>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7" w15:restartNumberingAfterBreak="0">
    <w:nsid w:val="00000009"/>
    <w:multiLevelType w:val="multilevel"/>
    <w:tmpl w:val="00000009"/>
    <w:name w:val="WWNum57"/>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8" w15:restartNumberingAfterBreak="0">
    <w:nsid w:val="0000000A"/>
    <w:multiLevelType w:val="multilevel"/>
    <w:tmpl w:val="0000000A"/>
    <w:name w:val="WWNum58"/>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9"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A515A5"/>
    <w:multiLevelType w:val="multilevel"/>
    <w:tmpl w:val="2AA8D0F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54F44"/>
    <w:multiLevelType w:val="hybridMultilevel"/>
    <w:tmpl w:val="C4BE60E6"/>
    <w:lvl w:ilvl="0" w:tplc="5C5EF29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F2007"/>
    <w:multiLevelType w:val="hybridMultilevel"/>
    <w:tmpl w:val="D17AE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A2700"/>
    <w:multiLevelType w:val="hybridMultilevel"/>
    <w:tmpl w:val="EF2E48AA"/>
    <w:lvl w:ilvl="0" w:tplc="26249C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1FCB56AC"/>
    <w:multiLevelType w:val="hybridMultilevel"/>
    <w:tmpl w:val="B1F8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0994672"/>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220844A4"/>
    <w:multiLevelType w:val="multilevel"/>
    <w:tmpl w:val="179C2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3397D56"/>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9E0E43"/>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43C525E"/>
    <w:multiLevelType w:val="multilevel"/>
    <w:tmpl w:val="B58EAFD0"/>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830D52"/>
    <w:multiLevelType w:val="hybridMultilevel"/>
    <w:tmpl w:val="521C7C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7410DC"/>
    <w:multiLevelType w:val="multilevel"/>
    <w:tmpl w:val="0AFA7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5B4DBC"/>
    <w:multiLevelType w:val="multilevel"/>
    <w:tmpl w:val="BD4ED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1097139"/>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31A700EA"/>
    <w:multiLevelType w:val="multilevel"/>
    <w:tmpl w:val="6108E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29A0C3A"/>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6D41BD"/>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173FC"/>
    <w:multiLevelType w:val="hybridMultilevel"/>
    <w:tmpl w:val="DA2660B8"/>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7" w15:restartNumberingAfterBreak="0">
    <w:nsid w:val="41C31587"/>
    <w:multiLevelType w:val="hybridMultilevel"/>
    <w:tmpl w:val="756C3142"/>
    <w:lvl w:ilvl="0" w:tplc="416086BC">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8" w15:restartNumberingAfterBreak="0">
    <w:nsid w:val="423C3BE1"/>
    <w:multiLevelType w:val="hybridMultilevel"/>
    <w:tmpl w:val="B08C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1"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D64A9F"/>
    <w:multiLevelType w:val="multilevel"/>
    <w:tmpl w:val="D8AE24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5"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6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BC4A6C"/>
    <w:multiLevelType w:val="multilevel"/>
    <w:tmpl w:val="9C46C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FA250D5"/>
    <w:multiLevelType w:val="hybridMultilevel"/>
    <w:tmpl w:val="958CB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3" w15:restartNumberingAfterBreak="0">
    <w:nsid w:val="52986729"/>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A1662E"/>
    <w:multiLevelType w:val="hybridMultilevel"/>
    <w:tmpl w:val="5F048F38"/>
    <w:lvl w:ilvl="0" w:tplc="D46CAE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7A49BB"/>
    <w:multiLevelType w:val="hybridMultilevel"/>
    <w:tmpl w:val="B6C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1"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3"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921CBF"/>
    <w:multiLevelType w:val="hybridMultilevel"/>
    <w:tmpl w:val="0C42BA28"/>
    <w:lvl w:ilvl="0" w:tplc="A67EC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1269FF"/>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5CF0595"/>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6C159E1"/>
    <w:multiLevelType w:val="multilevel"/>
    <w:tmpl w:val="C4F8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0"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94" w15:restartNumberingAfterBreak="0">
    <w:nsid w:val="6D204637"/>
    <w:multiLevelType w:val="multilevel"/>
    <w:tmpl w:val="D0447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09523E"/>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3"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5" w15:restartNumberingAfterBreak="0">
    <w:nsid w:val="7A8228E7"/>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B251A5A"/>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E944F72"/>
    <w:multiLevelType w:val="hybridMultilevel"/>
    <w:tmpl w:val="43103DF4"/>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53"/>
  </w:num>
  <w:num w:numId="2" w16cid:durableId="1428428292">
    <w:abstractNumId w:val="18"/>
  </w:num>
  <w:num w:numId="3" w16cid:durableId="1377705134">
    <w:abstractNumId w:val="93"/>
  </w:num>
  <w:num w:numId="4" w16cid:durableId="883754340">
    <w:abstractNumId w:val="74"/>
  </w:num>
  <w:num w:numId="5" w16cid:durableId="888104712">
    <w:abstractNumId w:val="48"/>
  </w:num>
  <w:num w:numId="6" w16cid:durableId="1818452919">
    <w:abstractNumId w:val="71"/>
  </w:num>
  <w:num w:numId="7" w16cid:durableId="1654991589">
    <w:abstractNumId w:val="21"/>
  </w:num>
  <w:num w:numId="8" w16cid:durableId="1920358606">
    <w:abstractNumId w:val="28"/>
  </w:num>
  <w:num w:numId="9" w16cid:durableId="678891009">
    <w:abstractNumId w:val="36"/>
  </w:num>
  <w:num w:numId="10" w16cid:durableId="1151212087">
    <w:abstractNumId w:val="11"/>
  </w:num>
  <w:num w:numId="11" w16cid:durableId="21831513">
    <w:abstractNumId w:val="67"/>
  </w:num>
  <w:num w:numId="12" w16cid:durableId="1661228225">
    <w:abstractNumId w:val="96"/>
  </w:num>
  <w:num w:numId="13" w16cid:durableId="1235747586">
    <w:abstractNumId w:val="103"/>
  </w:num>
  <w:num w:numId="14" w16cid:durableId="772672855">
    <w:abstractNumId w:val="14"/>
  </w:num>
  <w:num w:numId="15" w16cid:durableId="1859662718">
    <w:abstractNumId w:val="75"/>
  </w:num>
  <w:num w:numId="16" w16cid:durableId="2070617069">
    <w:abstractNumId w:val="55"/>
  </w:num>
  <w:num w:numId="17" w16cid:durableId="1280844389">
    <w:abstractNumId w:val="68"/>
  </w:num>
  <w:num w:numId="18" w16cid:durableId="313144375">
    <w:abstractNumId w:val="61"/>
  </w:num>
  <w:num w:numId="19" w16cid:durableId="1536623922">
    <w:abstractNumId w:val="95"/>
  </w:num>
  <w:num w:numId="20" w16cid:durableId="1129472441">
    <w:abstractNumId w:val="22"/>
  </w:num>
  <w:num w:numId="21" w16cid:durableId="1294749345">
    <w:abstractNumId w:val="13"/>
  </w:num>
  <w:num w:numId="22" w16cid:durableId="1087773258">
    <w:abstractNumId w:val="44"/>
  </w:num>
  <w:num w:numId="23" w16cid:durableId="456024321">
    <w:abstractNumId w:val="52"/>
  </w:num>
  <w:num w:numId="24" w16cid:durableId="793838251">
    <w:abstractNumId w:val="54"/>
  </w:num>
  <w:num w:numId="25" w16cid:durableId="294213201">
    <w:abstractNumId w:val="91"/>
  </w:num>
  <w:num w:numId="26" w16cid:durableId="1060056977">
    <w:abstractNumId w:val="63"/>
  </w:num>
  <w:num w:numId="27" w16cid:durableId="1663855328">
    <w:abstractNumId w:val="83"/>
  </w:num>
  <w:num w:numId="28" w16cid:durableId="2137336029">
    <w:abstractNumId w:val="92"/>
  </w:num>
  <w:num w:numId="29" w16cid:durableId="277640692">
    <w:abstractNumId w:val="98"/>
  </w:num>
  <w:num w:numId="30" w16cid:durableId="629240241">
    <w:abstractNumId w:val="97"/>
  </w:num>
  <w:num w:numId="31" w16cid:durableId="845442302">
    <w:abstractNumId w:val="90"/>
  </w:num>
  <w:num w:numId="32" w16cid:durableId="116065530">
    <w:abstractNumId w:val="27"/>
  </w:num>
  <w:num w:numId="33" w16cid:durableId="1785801993">
    <w:abstractNumId w:val="77"/>
  </w:num>
  <w:num w:numId="34" w16cid:durableId="987630359">
    <w:abstractNumId w:val="50"/>
  </w:num>
  <w:num w:numId="35" w16cid:durableId="349453248">
    <w:abstractNumId w:val="41"/>
  </w:num>
  <w:num w:numId="36" w16cid:durableId="1497040619">
    <w:abstractNumId w:val="20"/>
  </w:num>
  <w:num w:numId="37" w16cid:durableId="184251941">
    <w:abstractNumId w:val="17"/>
  </w:num>
  <w:num w:numId="38" w16cid:durableId="1917321459">
    <w:abstractNumId w:val="35"/>
  </w:num>
  <w:num w:numId="39" w16cid:durableId="928082303">
    <w:abstractNumId w:val="101"/>
  </w:num>
  <w:num w:numId="40" w16cid:durableId="831877375">
    <w:abstractNumId w:val="66"/>
  </w:num>
  <w:num w:numId="41" w16cid:durableId="946156103">
    <w:abstractNumId w:val="88"/>
  </w:num>
  <w:num w:numId="42" w16cid:durableId="548301628">
    <w:abstractNumId w:val="108"/>
  </w:num>
  <w:num w:numId="43" w16cid:durableId="622031381">
    <w:abstractNumId w:val="62"/>
  </w:num>
  <w:num w:numId="44" w16cid:durableId="17187778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8993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88283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7657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909260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6623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110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95301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00200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41195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06685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98400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5459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643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2202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37864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77990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38452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59826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0672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96569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87188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89856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0157509">
    <w:abstractNumId w:val="79"/>
  </w:num>
  <w:num w:numId="68" w16cid:durableId="1191914631">
    <w:abstractNumId w:val="38"/>
  </w:num>
  <w:num w:numId="69" w16cid:durableId="252250348">
    <w:abstractNumId w:val="58"/>
  </w:num>
  <w:num w:numId="70" w16cid:durableId="1980063749">
    <w:abstractNumId w:val="70"/>
  </w:num>
  <w:num w:numId="71" w16cid:durableId="1133522317">
    <w:abstractNumId w:val="0"/>
  </w:num>
  <w:num w:numId="72" w16cid:durableId="1194001677">
    <w:abstractNumId w:val="1"/>
  </w:num>
  <w:num w:numId="73" w16cid:durableId="1627350639">
    <w:abstractNumId w:val="2"/>
  </w:num>
  <w:num w:numId="74" w16cid:durableId="97484647">
    <w:abstractNumId w:val="3"/>
  </w:num>
  <w:num w:numId="75" w16cid:durableId="2009402148">
    <w:abstractNumId w:val="4"/>
  </w:num>
  <w:num w:numId="76" w16cid:durableId="109477180">
    <w:abstractNumId w:val="5"/>
  </w:num>
  <w:num w:numId="77" w16cid:durableId="923075492">
    <w:abstractNumId w:val="6"/>
  </w:num>
  <w:num w:numId="78" w16cid:durableId="717050182">
    <w:abstractNumId w:val="87"/>
  </w:num>
  <w:num w:numId="79" w16cid:durableId="1019552077">
    <w:abstractNumId w:val="39"/>
  </w:num>
  <w:num w:numId="80" w16cid:durableId="1297875083">
    <w:abstractNumId w:val="32"/>
  </w:num>
  <w:num w:numId="81" w16cid:durableId="2011641633">
    <w:abstractNumId w:val="49"/>
  </w:num>
  <w:num w:numId="82" w16cid:durableId="657610292">
    <w:abstractNumId w:val="69"/>
  </w:num>
  <w:num w:numId="83" w16cid:durableId="1095174717">
    <w:abstractNumId w:val="42"/>
  </w:num>
  <w:num w:numId="84" w16cid:durableId="1985239068">
    <w:abstractNumId w:val="64"/>
  </w:num>
  <w:num w:numId="85" w16cid:durableId="55327617">
    <w:abstractNumId w:val="94"/>
  </w:num>
  <w:num w:numId="86" w16cid:durableId="1990474680">
    <w:abstractNumId w:val="30"/>
  </w:num>
  <w:num w:numId="87" w16cid:durableId="1217398852">
    <w:abstractNumId w:val="46"/>
  </w:num>
  <w:num w:numId="88" w16cid:durableId="1197154537">
    <w:abstractNumId w:val="43"/>
  </w:num>
  <w:num w:numId="89" w16cid:durableId="1435173930">
    <w:abstractNumId w:val="100"/>
  </w:num>
  <w:num w:numId="90" w16cid:durableId="1562671951">
    <w:abstractNumId w:val="85"/>
  </w:num>
  <w:num w:numId="91" w16cid:durableId="912855961">
    <w:abstractNumId w:val="84"/>
  </w:num>
  <w:num w:numId="92" w16cid:durableId="13653672">
    <w:abstractNumId w:val="51"/>
  </w:num>
  <w:num w:numId="93" w16cid:durableId="1124347974">
    <w:abstractNumId w:val="107"/>
  </w:num>
  <w:num w:numId="94" w16cid:durableId="953098579">
    <w:abstractNumId w:val="25"/>
  </w:num>
  <w:num w:numId="95" w16cid:durableId="894781466">
    <w:abstractNumId w:val="12"/>
  </w:num>
  <w:num w:numId="96" w16cid:durableId="1044256550">
    <w:abstractNumId w:val="76"/>
  </w:num>
  <w:num w:numId="97" w16cid:durableId="1476023070">
    <w:abstractNumId w:val="19"/>
  </w:num>
  <w:num w:numId="98" w16cid:durableId="241527692">
    <w:abstractNumId w:val="57"/>
  </w:num>
  <w:num w:numId="99" w16cid:durableId="647242655">
    <w:abstractNumId w:val="73"/>
  </w:num>
  <w:num w:numId="100" w16cid:durableId="416286323">
    <w:abstractNumId w:val="34"/>
  </w:num>
  <w:num w:numId="101" w16cid:durableId="470951687">
    <w:abstractNumId w:val="10"/>
  </w:num>
  <w:num w:numId="102" w16cid:durableId="377513691">
    <w:abstractNumId w:val="26"/>
  </w:num>
  <w:num w:numId="103" w16cid:durableId="1756248968">
    <w:abstractNumId w:val="33"/>
  </w:num>
  <w:num w:numId="104" w16cid:durableId="2124418778">
    <w:abstractNumId w:val="105"/>
  </w:num>
  <w:num w:numId="105" w16cid:durableId="893154746">
    <w:abstractNumId w:val="47"/>
  </w:num>
  <w:num w:numId="106" w16cid:durableId="764033320">
    <w:abstractNumId w:val="86"/>
  </w:num>
  <w:num w:numId="107" w16cid:durableId="787428635">
    <w:abstractNumId w:val="106"/>
  </w:num>
  <w:num w:numId="108" w16cid:durableId="590814927">
    <w:abstractNumId w:val="1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C6852"/>
    <w:rsid w:val="000D34F1"/>
    <w:rsid w:val="000E6879"/>
    <w:rsid w:val="000F09F5"/>
    <w:rsid w:val="000F3CAC"/>
    <w:rsid w:val="0010128F"/>
    <w:rsid w:val="00113AF0"/>
    <w:rsid w:val="00122DA2"/>
    <w:rsid w:val="001269CE"/>
    <w:rsid w:val="00133055"/>
    <w:rsid w:val="00140660"/>
    <w:rsid w:val="00147118"/>
    <w:rsid w:val="0015124B"/>
    <w:rsid w:val="00165881"/>
    <w:rsid w:val="0017308D"/>
    <w:rsid w:val="00173ABA"/>
    <w:rsid w:val="00190839"/>
    <w:rsid w:val="001A0DC8"/>
    <w:rsid w:val="001B31B9"/>
    <w:rsid w:val="001D5CDB"/>
    <w:rsid w:val="001F35CD"/>
    <w:rsid w:val="002064D3"/>
    <w:rsid w:val="00213424"/>
    <w:rsid w:val="00221C9B"/>
    <w:rsid w:val="00232393"/>
    <w:rsid w:val="00241609"/>
    <w:rsid w:val="002447CE"/>
    <w:rsid w:val="00244A2E"/>
    <w:rsid w:val="00255287"/>
    <w:rsid w:val="002603E8"/>
    <w:rsid w:val="00276938"/>
    <w:rsid w:val="0028644E"/>
    <w:rsid w:val="0029579F"/>
    <w:rsid w:val="00297D20"/>
    <w:rsid w:val="002A3958"/>
    <w:rsid w:val="002B0F4C"/>
    <w:rsid w:val="002B139C"/>
    <w:rsid w:val="002D36DF"/>
    <w:rsid w:val="002E13F8"/>
    <w:rsid w:val="002F21BE"/>
    <w:rsid w:val="00306B08"/>
    <w:rsid w:val="00321957"/>
    <w:rsid w:val="00322AAA"/>
    <w:rsid w:val="00355CBC"/>
    <w:rsid w:val="003A11C9"/>
    <w:rsid w:val="003A2EED"/>
    <w:rsid w:val="003A659C"/>
    <w:rsid w:val="003C1C5E"/>
    <w:rsid w:val="003C5BC6"/>
    <w:rsid w:val="003E1785"/>
    <w:rsid w:val="003F07DF"/>
    <w:rsid w:val="003F1975"/>
    <w:rsid w:val="003F229B"/>
    <w:rsid w:val="004319AC"/>
    <w:rsid w:val="00431EBC"/>
    <w:rsid w:val="00432385"/>
    <w:rsid w:val="004379EF"/>
    <w:rsid w:val="00450E14"/>
    <w:rsid w:val="00463BF6"/>
    <w:rsid w:val="00482785"/>
    <w:rsid w:val="004A74EC"/>
    <w:rsid w:val="004B1288"/>
    <w:rsid w:val="004D2E2A"/>
    <w:rsid w:val="00513A56"/>
    <w:rsid w:val="0051496C"/>
    <w:rsid w:val="0051673E"/>
    <w:rsid w:val="00524715"/>
    <w:rsid w:val="00525858"/>
    <w:rsid w:val="005318F0"/>
    <w:rsid w:val="00535244"/>
    <w:rsid w:val="005359B2"/>
    <w:rsid w:val="005423B5"/>
    <w:rsid w:val="00545E94"/>
    <w:rsid w:val="0055015A"/>
    <w:rsid w:val="005509BF"/>
    <w:rsid w:val="00551C05"/>
    <w:rsid w:val="005601CC"/>
    <w:rsid w:val="00560BFB"/>
    <w:rsid w:val="00573860"/>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0267"/>
    <w:rsid w:val="00681973"/>
    <w:rsid w:val="006838B4"/>
    <w:rsid w:val="006849E7"/>
    <w:rsid w:val="00685647"/>
    <w:rsid w:val="006876CF"/>
    <w:rsid w:val="006957FA"/>
    <w:rsid w:val="006B2A88"/>
    <w:rsid w:val="006D73A9"/>
    <w:rsid w:val="006E186E"/>
    <w:rsid w:val="00703C64"/>
    <w:rsid w:val="00704852"/>
    <w:rsid w:val="00705020"/>
    <w:rsid w:val="00705A8E"/>
    <w:rsid w:val="007548F7"/>
    <w:rsid w:val="00754C47"/>
    <w:rsid w:val="007643E1"/>
    <w:rsid w:val="00791BCA"/>
    <w:rsid w:val="00795CFD"/>
    <w:rsid w:val="007A4006"/>
    <w:rsid w:val="007B4195"/>
    <w:rsid w:val="007B4810"/>
    <w:rsid w:val="007D0646"/>
    <w:rsid w:val="007D30D1"/>
    <w:rsid w:val="007D51F1"/>
    <w:rsid w:val="007E387A"/>
    <w:rsid w:val="007E4FA7"/>
    <w:rsid w:val="007E5425"/>
    <w:rsid w:val="007E72FE"/>
    <w:rsid w:val="008039DF"/>
    <w:rsid w:val="008336EE"/>
    <w:rsid w:val="00844B91"/>
    <w:rsid w:val="00845156"/>
    <w:rsid w:val="00854D88"/>
    <w:rsid w:val="00864713"/>
    <w:rsid w:val="00867543"/>
    <w:rsid w:val="008764BA"/>
    <w:rsid w:val="00881701"/>
    <w:rsid w:val="00896F39"/>
    <w:rsid w:val="008A0D34"/>
    <w:rsid w:val="008A4903"/>
    <w:rsid w:val="008C64C2"/>
    <w:rsid w:val="008D0EE3"/>
    <w:rsid w:val="008E1134"/>
    <w:rsid w:val="008E2A2F"/>
    <w:rsid w:val="008F20E7"/>
    <w:rsid w:val="008F5916"/>
    <w:rsid w:val="008F5C05"/>
    <w:rsid w:val="00900100"/>
    <w:rsid w:val="009058A5"/>
    <w:rsid w:val="0090617D"/>
    <w:rsid w:val="00912085"/>
    <w:rsid w:val="00917534"/>
    <w:rsid w:val="0091772E"/>
    <w:rsid w:val="00932B3F"/>
    <w:rsid w:val="00933D61"/>
    <w:rsid w:val="00935BD2"/>
    <w:rsid w:val="00942FA5"/>
    <w:rsid w:val="009528D5"/>
    <w:rsid w:val="009651A1"/>
    <w:rsid w:val="00982DC4"/>
    <w:rsid w:val="009D215B"/>
    <w:rsid w:val="009D70C2"/>
    <w:rsid w:val="009E0367"/>
    <w:rsid w:val="00A03721"/>
    <w:rsid w:val="00A20FD5"/>
    <w:rsid w:val="00A25827"/>
    <w:rsid w:val="00A30AFD"/>
    <w:rsid w:val="00A3186E"/>
    <w:rsid w:val="00A36A6F"/>
    <w:rsid w:val="00A411A9"/>
    <w:rsid w:val="00A534FA"/>
    <w:rsid w:val="00A556A3"/>
    <w:rsid w:val="00A60C49"/>
    <w:rsid w:val="00A76093"/>
    <w:rsid w:val="00A8114E"/>
    <w:rsid w:val="00A856BC"/>
    <w:rsid w:val="00A87177"/>
    <w:rsid w:val="00A90192"/>
    <w:rsid w:val="00AA1597"/>
    <w:rsid w:val="00AB7C2E"/>
    <w:rsid w:val="00AD05BC"/>
    <w:rsid w:val="00AD3FF0"/>
    <w:rsid w:val="00AD7D1D"/>
    <w:rsid w:val="00AF4658"/>
    <w:rsid w:val="00B13AB7"/>
    <w:rsid w:val="00B30EBD"/>
    <w:rsid w:val="00B44C44"/>
    <w:rsid w:val="00B46515"/>
    <w:rsid w:val="00B66D24"/>
    <w:rsid w:val="00B73A0E"/>
    <w:rsid w:val="00B851C7"/>
    <w:rsid w:val="00B90844"/>
    <w:rsid w:val="00BA4D29"/>
    <w:rsid w:val="00BA55D1"/>
    <w:rsid w:val="00BA6C10"/>
    <w:rsid w:val="00BB5E4E"/>
    <w:rsid w:val="00BC71F6"/>
    <w:rsid w:val="00BC7C29"/>
    <w:rsid w:val="00BD7FE8"/>
    <w:rsid w:val="00BE022A"/>
    <w:rsid w:val="00BE08EE"/>
    <w:rsid w:val="00BF4E06"/>
    <w:rsid w:val="00BF59CE"/>
    <w:rsid w:val="00C069A7"/>
    <w:rsid w:val="00C158B8"/>
    <w:rsid w:val="00C24198"/>
    <w:rsid w:val="00C274F2"/>
    <w:rsid w:val="00C3168C"/>
    <w:rsid w:val="00C44AAD"/>
    <w:rsid w:val="00C51A1F"/>
    <w:rsid w:val="00C53827"/>
    <w:rsid w:val="00C6563D"/>
    <w:rsid w:val="00C66BCE"/>
    <w:rsid w:val="00C71D96"/>
    <w:rsid w:val="00C72CBA"/>
    <w:rsid w:val="00C92235"/>
    <w:rsid w:val="00C97641"/>
    <w:rsid w:val="00CA235F"/>
    <w:rsid w:val="00CC142A"/>
    <w:rsid w:val="00CD77D3"/>
    <w:rsid w:val="00D01CE9"/>
    <w:rsid w:val="00D3226F"/>
    <w:rsid w:val="00D574D3"/>
    <w:rsid w:val="00D6569F"/>
    <w:rsid w:val="00DA62CE"/>
    <w:rsid w:val="00DA763B"/>
    <w:rsid w:val="00DB422C"/>
    <w:rsid w:val="00DB667F"/>
    <w:rsid w:val="00DD4F7A"/>
    <w:rsid w:val="00E125FC"/>
    <w:rsid w:val="00E24353"/>
    <w:rsid w:val="00E43565"/>
    <w:rsid w:val="00E66F46"/>
    <w:rsid w:val="00E7738B"/>
    <w:rsid w:val="00E8717C"/>
    <w:rsid w:val="00E949A8"/>
    <w:rsid w:val="00EA6A88"/>
    <w:rsid w:val="00EC38A8"/>
    <w:rsid w:val="00EE02C6"/>
    <w:rsid w:val="00EE050C"/>
    <w:rsid w:val="00EF5C6B"/>
    <w:rsid w:val="00F04E41"/>
    <w:rsid w:val="00F05890"/>
    <w:rsid w:val="00F10076"/>
    <w:rsid w:val="00F109AD"/>
    <w:rsid w:val="00F13409"/>
    <w:rsid w:val="00F236F9"/>
    <w:rsid w:val="00F23949"/>
    <w:rsid w:val="00F23A3D"/>
    <w:rsid w:val="00F33F48"/>
    <w:rsid w:val="00F35A43"/>
    <w:rsid w:val="00F675C8"/>
    <w:rsid w:val="00F955BF"/>
    <w:rsid w:val="00FA0881"/>
    <w:rsid w:val="00FA2A97"/>
    <w:rsid w:val="00FB47CC"/>
    <w:rsid w:val="00FE0E54"/>
    <w:rsid w:val="00FE2701"/>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5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clbasket@ptd.net%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58B6-4682-44C9-9263-844DC9A0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Campbell</cp:lastModifiedBy>
  <cp:revision>3</cp:revision>
  <cp:lastPrinted>2023-10-05T19:45:00Z</cp:lastPrinted>
  <dcterms:created xsi:type="dcterms:W3CDTF">2023-10-05T17:59:00Z</dcterms:created>
  <dcterms:modified xsi:type="dcterms:W3CDTF">2023-10-05T20:06:00Z</dcterms:modified>
</cp:coreProperties>
</file>